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77" w:rsidRDefault="005A6477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5A6477" w:rsidRDefault="00172C6D">
      <w:pPr>
        <w:pStyle w:val="BodyText"/>
        <w:kinsoku w:val="0"/>
        <w:overflowPunct w:val="0"/>
        <w:spacing w:line="200" w:lineRule="atLeast"/>
        <w:ind w:left="12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6D" w:rsidRDefault="00172C6D" w:rsidP="00172C6D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5A6477" w:rsidRPr="00172C6D" w:rsidRDefault="005A6477">
      <w:pPr>
        <w:pStyle w:val="BodyText"/>
        <w:kinsoku w:val="0"/>
        <w:overflowPunct w:val="0"/>
        <w:spacing w:before="1"/>
        <w:ind w:left="0"/>
        <w:rPr>
          <w:b w:val="0"/>
        </w:rPr>
      </w:pPr>
    </w:p>
    <w:p w:rsidR="005A6477" w:rsidRDefault="005623D4">
      <w:pPr>
        <w:pStyle w:val="BodyText"/>
        <w:kinsoku w:val="0"/>
        <w:overflowPunct w:val="0"/>
        <w:ind w:left="122"/>
        <w:rPr>
          <w:b w:val="0"/>
          <w:bCs w:val="0"/>
          <w:sz w:val="12"/>
          <w:szCs w:val="12"/>
        </w:rPr>
      </w:pPr>
      <w:hyperlink r:id="rId9" w:history="1">
        <w:r w:rsidR="00172C6D">
          <w:rPr>
            <w:spacing w:val="-1"/>
            <w:sz w:val="12"/>
            <w:szCs w:val="12"/>
            <w:u w:val="single"/>
          </w:rPr>
          <w:t>H</w:t>
        </w:r>
        <w:r w:rsidR="00172C6D">
          <w:rPr>
            <w:spacing w:val="-2"/>
            <w:sz w:val="12"/>
            <w:szCs w:val="12"/>
            <w:u w:val="single"/>
          </w:rPr>
          <w:t>om</w:t>
        </w:r>
        <w:r w:rsidR="00172C6D">
          <w:rPr>
            <w:spacing w:val="-1"/>
            <w:sz w:val="12"/>
            <w:szCs w:val="12"/>
            <w:u w:val="single"/>
          </w:rPr>
          <w:t>e</w:t>
        </w:r>
        <w:r w:rsidR="00172C6D">
          <w:rPr>
            <w:spacing w:val="-19"/>
            <w:sz w:val="12"/>
            <w:szCs w:val="12"/>
            <w:u w:val="single"/>
          </w:rPr>
          <w:t xml:space="preserve"> </w:t>
        </w:r>
      </w:hyperlink>
      <w:r w:rsidR="00172C6D">
        <w:rPr>
          <w:sz w:val="12"/>
          <w:szCs w:val="12"/>
        </w:rPr>
        <w:t>&gt;</w:t>
      </w:r>
      <w:r w:rsidR="00172C6D">
        <w:rPr>
          <w:spacing w:val="-20"/>
          <w:sz w:val="12"/>
          <w:szCs w:val="12"/>
        </w:rPr>
        <w:t xml:space="preserve"> </w:t>
      </w:r>
      <w:hyperlink r:id="rId10" w:history="1">
        <w:r w:rsidR="00172C6D">
          <w:rPr>
            <w:sz w:val="12"/>
            <w:szCs w:val="12"/>
            <w:u w:val="single"/>
          </w:rPr>
          <w:t>Policies</w:t>
        </w:r>
        <w:r w:rsidR="00172C6D">
          <w:rPr>
            <w:spacing w:val="-20"/>
            <w:sz w:val="12"/>
            <w:szCs w:val="12"/>
            <w:u w:val="single"/>
          </w:rPr>
          <w:t xml:space="preserve"> </w:t>
        </w:r>
      </w:hyperlink>
      <w:r w:rsidR="00172C6D">
        <w:rPr>
          <w:sz w:val="12"/>
          <w:szCs w:val="12"/>
        </w:rPr>
        <w:t>&gt;</w:t>
      </w:r>
      <w:r w:rsidR="00172C6D">
        <w:rPr>
          <w:spacing w:val="-20"/>
          <w:sz w:val="12"/>
          <w:szCs w:val="12"/>
        </w:rPr>
        <w:t xml:space="preserve"> </w:t>
      </w:r>
      <w:r w:rsidR="00172C6D">
        <w:rPr>
          <w:spacing w:val="3"/>
          <w:sz w:val="12"/>
          <w:szCs w:val="12"/>
        </w:rPr>
        <w:t>182.10.10</w:t>
      </w:r>
      <w:r w:rsidR="00172C6D">
        <w:rPr>
          <w:spacing w:val="-19"/>
          <w:sz w:val="12"/>
          <w:szCs w:val="12"/>
        </w:rPr>
        <w:t xml:space="preserve"> </w:t>
      </w:r>
      <w:r w:rsidR="00172C6D">
        <w:rPr>
          <w:sz w:val="12"/>
          <w:szCs w:val="12"/>
        </w:rPr>
        <w:t>-</w:t>
      </w:r>
      <w:r w:rsidR="00172C6D">
        <w:rPr>
          <w:spacing w:val="-21"/>
          <w:sz w:val="12"/>
          <w:szCs w:val="12"/>
        </w:rPr>
        <w:t xml:space="preserve"> </w:t>
      </w:r>
      <w:r w:rsidR="00172C6D">
        <w:rPr>
          <w:spacing w:val="1"/>
          <w:sz w:val="12"/>
          <w:szCs w:val="12"/>
        </w:rPr>
        <w:t>Enterprise</w:t>
      </w:r>
      <w:r w:rsidR="00172C6D">
        <w:rPr>
          <w:spacing w:val="-19"/>
          <w:sz w:val="12"/>
          <w:szCs w:val="12"/>
        </w:rPr>
        <w:t xml:space="preserve"> </w:t>
      </w:r>
      <w:r w:rsidR="00172C6D">
        <w:rPr>
          <w:spacing w:val="1"/>
          <w:sz w:val="12"/>
          <w:szCs w:val="12"/>
        </w:rPr>
        <w:t>Data</w:t>
      </w:r>
      <w:r w:rsidR="00172C6D">
        <w:rPr>
          <w:spacing w:val="-19"/>
          <w:sz w:val="12"/>
          <w:szCs w:val="12"/>
        </w:rPr>
        <w:t xml:space="preserve"> </w:t>
      </w:r>
      <w:r w:rsidR="00172C6D">
        <w:rPr>
          <w:spacing w:val="3"/>
          <w:sz w:val="12"/>
          <w:szCs w:val="12"/>
        </w:rPr>
        <w:t>Standards</w:t>
      </w:r>
      <w:r w:rsidR="00172C6D">
        <w:rPr>
          <w:spacing w:val="-20"/>
          <w:sz w:val="12"/>
          <w:szCs w:val="12"/>
        </w:rPr>
        <w:t xml:space="preserve"> </w:t>
      </w:r>
      <w:r w:rsidR="00172C6D">
        <w:rPr>
          <w:sz w:val="12"/>
          <w:szCs w:val="12"/>
        </w:rPr>
        <w:t>Framework</w:t>
      </w:r>
    </w:p>
    <w:p w:rsidR="005A6477" w:rsidRDefault="005A6477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5A6477" w:rsidRDefault="00172C6D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2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271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A393D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WzMYA&#10;AADcAAAADwAAAGRycy9kb3ducmV2LnhtbESPW4vCMBSE3xf8D+EIvq2pF1S6RpGiIAiyXsDXQ3O2&#10;rTYnpYm2+uvNwsI+DjPzDTNftqYUD6pdYVnBoB+BIE6tLjhTcD5tPmcgnEfWWFomBU9ysFx0PuYY&#10;a9vwgR5Hn4kAYRejgtz7KpbSpTkZdH1bEQfvx9YGfZB1JnWNTYCbUg6jaCINFhwWcqwoySm9He9G&#10;wbWZ7C+nZP38bkfFZudf4+R6HyvV67arLxCeWv8f/mtvtYLhdAC/Z8IRkI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WzMYAAADcAAAADwAAAAAAAAAAAAAAAACYAgAAZHJz&#10;L2Rvd25yZXYueG1sUEsFBgAAAAAEAAQA9QAAAIsDAAAAAA=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A6477" w:rsidRDefault="005A6477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0"/>
          <w:numId w:val="7"/>
        </w:numPr>
        <w:tabs>
          <w:tab w:val="left" w:pos="327"/>
        </w:tabs>
        <w:kinsoku w:val="0"/>
        <w:overflowPunct w:val="0"/>
        <w:ind w:hanging="204"/>
        <w:rPr>
          <w:b w:val="0"/>
          <w:bCs w:val="0"/>
        </w:rPr>
      </w:pPr>
      <w:r>
        <w:t>Purpose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Standards</w:t>
      </w:r>
      <w:r>
        <w:rPr>
          <w:spacing w:val="-15"/>
          <w:w w:val="95"/>
        </w:rPr>
        <w:t xml:space="preserve"> </w:t>
      </w:r>
      <w:r>
        <w:rPr>
          <w:w w:val="95"/>
        </w:rPr>
        <w:t>Framework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standards.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100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templates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21"/>
          <w:w w:val="95"/>
        </w:rPr>
        <w:t xml:space="preserve"> </w:t>
      </w:r>
      <w:r>
        <w:rPr>
          <w:w w:val="95"/>
        </w:rPr>
        <w:t>document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proposition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obt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sponsorship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ng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stakeholders,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drive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72"/>
        </w:rPr>
        <w:t xml:space="preserve"> </w:t>
      </w:r>
      <w:r>
        <w:rPr>
          <w:w w:val="95"/>
        </w:rPr>
        <w:t>standards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compl</w:t>
      </w:r>
      <w:r>
        <w:rPr>
          <w:w w:val="95"/>
        </w:rPr>
        <w:t>e</w:t>
      </w:r>
      <w:r>
        <w:rPr>
          <w:spacing w:val="1"/>
          <w:w w:val="95"/>
        </w:rPr>
        <w:t>tion</w:t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33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key.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Framework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succ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yet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fl</w:t>
      </w:r>
      <w:r>
        <w:rPr>
          <w:w w:val="95"/>
        </w:rPr>
        <w:t>e</w:t>
      </w:r>
      <w:r>
        <w:rPr>
          <w:spacing w:val="1"/>
          <w:w w:val="95"/>
        </w:rPr>
        <w:t>xibility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gility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Ta</w:t>
      </w:r>
      <w:r>
        <w:rPr>
          <w:spacing w:val="1"/>
          <w:w w:val="95"/>
        </w:rPr>
        <w:t>sks</w:t>
      </w:r>
      <w:r>
        <w:rPr>
          <w:spacing w:val="106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combin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efficiency.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</w:pP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6"/>
          <w:w w:val="95"/>
        </w:rPr>
        <w:t xml:space="preserve"> </w:t>
      </w:r>
      <w:r>
        <w:rPr>
          <w:w w:val="95"/>
        </w:rPr>
        <w:t>document,</w:t>
      </w:r>
      <w:r>
        <w:rPr>
          <w:spacing w:val="-19"/>
          <w:w w:val="95"/>
        </w:rPr>
        <w:t xml:space="preserve"> </w:t>
      </w:r>
      <w:r>
        <w:rPr>
          <w:w w:val="95"/>
        </w:rPr>
        <w:t>related</w:t>
      </w:r>
      <w:r>
        <w:rPr>
          <w:spacing w:val="-14"/>
          <w:w w:val="95"/>
        </w:rPr>
        <w:t xml:space="preserve"> </w:t>
      </w:r>
      <w:r>
        <w:rPr>
          <w:w w:val="95"/>
        </w:rPr>
        <w:t>templates,</w:t>
      </w:r>
      <w:r>
        <w:rPr>
          <w:spacing w:val="-19"/>
          <w:w w:val="95"/>
        </w:rPr>
        <w:t xml:space="preserve"> </w:t>
      </w:r>
      <w:r>
        <w:rPr>
          <w:w w:val="95"/>
        </w:rPr>
        <w:t>processes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bsit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expected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volv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standards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62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continu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coll</w:t>
      </w:r>
      <w:r>
        <w:rPr>
          <w:w w:val="95"/>
        </w:rPr>
        <w:t>a</w:t>
      </w:r>
      <w:r>
        <w:rPr>
          <w:spacing w:val="1"/>
          <w:w w:val="95"/>
        </w:rPr>
        <w:t>bor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coordinate.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0"/>
          <w:numId w:val="7"/>
        </w:numPr>
        <w:tabs>
          <w:tab w:val="left" w:pos="327"/>
        </w:tabs>
        <w:kinsoku w:val="0"/>
        <w:overflowPunct w:val="0"/>
        <w:ind w:hanging="204"/>
        <w:rPr>
          <w:b w:val="0"/>
          <w:bCs w:val="0"/>
        </w:rPr>
      </w:pPr>
      <w:r>
        <w:rPr>
          <w:spacing w:val="1"/>
        </w:rPr>
        <w:t>Description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</w:pP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1"/>
          <w:w w:val="95"/>
        </w:rPr>
        <w:t xml:space="preserve"> </w:t>
      </w:r>
      <w:r>
        <w:rPr>
          <w:w w:val="95"/>
        </w:rPr>
        <w:t>document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Framework,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guid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processes,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enterprise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lin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84"/>
          <w:w w:val="9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standards.</w:t>
      </w:r>
      <w:r>
        <w:rPr>
          <w:spacing w:val="-18"/>
          <w:w w:val="95"/>
        </w:rPr>
        <w:t xml:space="preserve"> </w:t>
      </w:r>
      <w:r>
        <w:rPr>
          <w:w w:val="95"/>
        </w:rPr>
        <w:t>Glossary</w:t>
      </w:r>
      <w:r>
        <w:rPr>
          <w:spacing w:val="-15"/>
          <w:w w:val="95"/>
        </w:rPr>
        <w:t xml:space="preserve"> </w:t>
      </w:r>
      <w:r>
        <w:rPr>
          <w:w w:val="95"/>
        </w:rPr>
        <w:t>entries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References</w:t>
      </w:r>
      <w:r>
        <w:rPr>
          <w:spacing w:val="-14"/>
          <w:w w:val="95"/>
        </w:rPr>
        <w:t xml:space="preserve"> </w:t>
      </w:r>
      <w:r>
        <w:rPr>
          <w:w w:val="95"/>
        </w:rPr>
        <w:t>noted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1"/>
          <w:w w:val="95"/>
        </w:rPr>
        <w:t>L</w:t>
      </w:r>
      <w:r>
        <w:rPr>
          <w:w w:val="95"/>
        </w:rPr>
        <w:t>D.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Framework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by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</w:t>
      </w:r>
      <w:r>
        <w:rPr>
          <w:spacing w:val="-18"/>
          <w:w w:val="95"/>
        </w:rPr>
        <w:t xml:space="preserve"> </w:t>
      </w:r>
      <w:r>
        <w:rPr>
          <w:w w:val="95"/>
        </w:rPr>
        <w:t>process: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left="602" w:right="612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6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68" name="Freeform 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68464" id="Group 5" o:spid="_x0000_s1026" style="position:absolute;margin-left:51.6pt;margin-top:7.85pt;width:3.6pt;height:3.6pt;z-index:-25170483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" o:allowincell="f">
                <v:shape id="Freeform 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k98IA&#10;AADcAAAADwAAAGRycy9kb3ducmV2LnhtbERPTWvCQBC9C/6HZQredNMUQomu0qqFiJeaePE2ZKdJ&#10;aHY2ZNck/nv3UOjx8b43u8m0YqDeNZYVvK4iEMSl1Q1XCq7F1/IdhPPIGlvLpOBBDnbb+WyDqbYj&#10;X2jIfSVCCLsUFdTed6mUrqzJoFvZjjhwP7Y36APsK6l7HEO4aWUcRYk02HBoqLGjfU3lb343CrKx&#10;MbfP/Xf2Fp30cSjpcD2fC6UWL9PHGoSnyf+L/9yZVhAnYW04E4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ST3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eV8cA&#10;AADcAAAADwAAAGRycy9kb3ducmV2LnhtbESPT2vCQBTE74LfYXmFXkQ3ivVPdJVSLHgpWBX0+Mg+&#10;kzTZt2l2G2M/vVsoeBxm5jfMct2aUjRUu9yyguEgAkGcWJ1zquB4eO/PQDiPrLG0TApu5GC96naW&#10;GGt75U9q9j4VAcIuRgWZ91UspUsyMugGtiIO3sXWBn2QdSp1jdcAN6UcRdFEGsw5LGRY0VtGSbH/&#10;MQqKl0Ov8GPWH9LuTt+b81ezmf4q9fzUvi5AeGr9I/zf3moFo8kc/s6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0nlf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2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265" name="Freeform 9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0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05467" id="Group 8" o:spid="_x0000_s1026" style="position:absolute;margin-left:51.6pt;margin-top:20.5pt;width:3.6pt;height:3.6pt;z-index:-251703808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" o:allowincell="f">
                <v:shape id="Freeform 9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LacQA&#10;AADcAAAADwAAAGRycy9kb3ducmV2LnhtbESPT4vCMBTE78J+h/AWvGm6iiLVKLvuChUv/rt4ezTP&#10;tti8lCbb1m9vBMHjMDO/YRarzpSiodoVlhV8DSMQxKnVBWcKzqfNYAbCeWSNpWVScCcHq+VHb4Gx&#10;ti0fqDn6TAQIuxgV5N5XsZQuzcmgG9qKOHhXWxv0QdaZ1DW2AW5KOYqiqTRYcFjIsaJ1Tunt+G8U&#10;JG1hLj/rfTKOtvqvSen3vNudlOp/dt9zEJ46/w6/2olWMJp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i2n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KJcYA&#10;AADcAAAADwAAAGRycy9kb3ducmV2LnhtbESPQWvCQBSE7wX/w/KEXkrdVNq0pK5SRMGLUI2gx0f2&#10;mcRk38bsNqb++m5B8DjMzDfMZNabWnTUutKygpdRBII4s7rkXMEuXT5/gHAeWWNtmRT8koPZdPAw&#10;wUTbC2+o2/pcBAi7BBUU3jeJlC4ryKAb2YY4eEfbGvRBtrnULV4C3NRyHEWxNFhyWCiwoXlBWbX9&#10;MQqqt/Sp8q+s19J+78+Lw6lbvF+Vehz2X58gPPX+Hr61V1rBOI7h/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sKJc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Step1-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confirm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30"/>
          <w:w w:val="95"/>
        </w:rPr>
        <w:t xml:space="preserve"> </w:t>
      </w:r>
      <w:r>
        <w:rPr>
          <w:w w:val="95"/>
        </w:rPr>
        <w:t>drivers;</w:t>
      </w:r>
      <w:r>
        <w:rPr>
          <w:spacing w:val="32"/>
          <w:w w:val="83"/>
        </w:rPr>
        <w:t xml:space="preserve"> </w:t>
      </w:r>
      <w:r>
        <w:rPr>
          <w:w w:val="95"/>
        </w:rPr>
        <w:t>Step2-</w:t>
      </w:r>
      <w:r>
        <w:rPr>
          <w:spacing w:val="-34"/>
          <w:w w:val="95"/>
        </w:rPr>
        <w:t xml:space="preserve"> </w:t>
      </w:r>
      <w:r>
        <w:rPr>
          <w:w w:val="95"/>
        </w:rPr>
        <w:t>Involve</w:t>
      </w:r>
      <w:r>
        <w:rPr>
          <w:spacing w:val="-31"/>
          <w:w w:val="95"/>
        </w:rPr>
        <w:t xml:space="preserve"> </w:t>
      </w:r>
      <w:r>
        <w:rPr>
          <w:w w:val="95"/>
        </w:rPr>
        <w:t>stakeholders;</w:t>
      </w:r>
    </w:p>
    <w:p w:rsidR="005A6477" w:rsidRDefault="00172C6D">
      <w:pPr>
        <w:pStyle w:val="BodyText"/>
        <w:kinsoku w:val="0"/>
        <w:overflowPunct w:val="0"/>
        <w:spacing w:before="1"/>
        <w:ind w:left="6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6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62" name="Freeform 1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72302" id="Group 11" o:spid="_x0000_s1026" style="position:absolute;margin-left:51.6pt;margin-top:4.45pt;width:3.6pt;height:3.6pt;z-index:-25170278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E5bV5pIBQAAkBYAAA4AAAAAAAAAAAAAAAAALgIAAGRycy9l&#10;Mm9Eb2MueG1sUEsBAi0AFAAGAAgAAAAhAOHkO93eAAAACAEAAA8AAAAAAAAAAAAAAAAAogcAAGRy&#10;cy9kb3ducmV2LnhtbFBLBQYAAAAABAAEAPMAAACtCAAAAAA=&#10;" o:allowincell="f">
                <v:shape id="Freeform 1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THcQA&#10;AADcAAAADwAAAGRycy9kb3ducmV2LnhtbESPT4vCMBTE78J+h/AWvGlqBZFqFHV3oeLFfxdvj+bZ&#10;FpuX0mTb7rffCILHYWZ+wyzXvalES40rLSuYjCMQxJnVJecKrpef0RyE88gaK8uk4I8crFcfgyUm&#10;2nZ8ovbscxEg7BJUUHhfJ1K6rCCDbmxr4uDdbWPQB9nkUjfYBbipZBxFM2mw5LBQYE27grLH+dco&#10;SLvS3La7YzqN9vq7zejrejhclBp+9psFCE+9f4df7VQriG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Ex3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pvccA&#10;AADcAAAADwAAAGRycy9kb3ducmV2LnhtbESPQWvCQBSE7wX/w/KEXkrd1Noo0VVKsdCLYFXQ4yP7&#10;TGKyb9PsNkZ/fVcQehxm5htmtuhMJVpqXGFZwcsgAkGcWl1wpmC3/XyegHAeWWNlmRRcyMFi3nuY&#10;YaLtmb+p3fhMBAi7BBXk3teJlC7NyaAb2Jo4eEfbGPRBNpnUDZ4D3FRyGEWxNFhwWMixpo+c0nLz&#10;axSUb9un0o9Yr6Rd73+Wh1O7HF+Veux371MQnjr/H763v7SCYfwK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cqb3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Step3-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spacing w:val="2"/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standards;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602" w:right="612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59" name="Freeform 1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3B358" id="Group 14" o:spid="_x0000_s1026" style="position:absolute;margin-left:51.6pt;margin-top:6.05pt;width:3.6pt;height:3.6pt;z-index:-25170176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osSgUAAJM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" o:allowincell="f">
                <v:shape id="Freeform 15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L0cUA&#10;AADcAAAADwAAAGRycy9kb3ducmV2LnhtbESPT2vCQBTE7wW/w/IEb3Wj0qLRVaxtIeLFfxdvj+wz&#10;CWbfhuw2id/eFQoeh5n5DbNYdaYUDdWusKxgNIxAEKdWF5wpOJ9+36cgnEfWWFomBXdysFr23hYY&#10;a9vygZqjz0SAsItRQe59FUvp0pwMuqGtiIN3tbVBH2SdSV1jG+CmlOMo+pQGCw4LOVa0ySm9Hf+M&#10;gqQtzOVrs08m0Vb/NCl9n3e7k1KDfreeg/DU+Vf4v51oBeOPG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UvR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3ysQA&#10;AADcAAAADwAAAGRycy9kb3ducmV2LnhtbERPy2rCQBTdC/2H4Ra6kTqptGlJM5EiCm4EHwVdXjLX&#10;JCZzJ2amMfXrnUWhy8N5p7PBNKKnzlWWFbxMIhDEudUVFwq+98vnDxDOI2tsLJOCX3Iwyx5GKSba&#10;XnlL/c4XIoSwS1BB6X2bSOnykgy6iW2JA3eynUEfYFdI3eE1hJtGTqMolgYrDg0ltjQvKa93P0ZB&#10;/bYf1/6V9VrazeGyOJ77xftNqafH4esThKfB/4v/3CutYBqH+eF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N8r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25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256" name="Freeform 18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9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37B9E" id="Group 17" o:spid="_x0000_s1026" style="position:absolute;margin-left:51.6pt;margin-top:18.7pt;width:3.6pt;height:3.6pt;z-index:-251700736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" o:allowincell="f">
                <v:shape id="Freeform 18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fo8QA&#10;AADcAAAADwAAAGRycy9kb3ducmV2LnhtbESPT4vCMBTE78J+h/AWvGm6iiLVKLvuChUv/rt4ezTP&#10;tti8lCbb1m9vBMHjMDO/YRarzpSiodoVlhV8DSMQxKnVBWcKzqfNYAbCeWSNpWVScCcHq+VHb4Gx&#10;ti0fqDn6TAQIuxgV5N5XsZQuzcmgG9qKOHhXWxv0QdaZ1DW2AW5KOYqiqTRYcFjIsaJ1Tunt+G8U&#10;JG1hLj/rfTKOtvqvSen3vNudlOp/dt9zEJ46/w6/2olWMJpM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36P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lA8cA&#10;AADcAAAADwAAAGRycy9kb3ducmV2LnhtbESPS2vDMBCE74X8B7GBXkoiJzQPnMgmlBR6CTQPSI6L&#10;tbVdWyvXUh03v74qFHIcZuYbZp32phYdta60rGAyjkAQZ1aXnCs4HV9HSxDOI2usLZOCH3KQJoOH&#10;NcbaXnlP3cHnIkDYxaig8L6JpXRZQQbd2DbEwfuwrUEfZJtL3eI1wE0tp1E0lwZLDgsFNvRSUFYd&#10;vo2CanZ8qvwz65207+ev7eWz2y5uSj0O+80KhKfe38P/7TetYDpb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LZQP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Step4-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-1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ns;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50"/>
          <w:w w:val="91"/>
        </w:rPr>
        <w:t xml:space="preserve"> </w:t>
      </w:r>
      <w:r>
        <w:rPr>
          <w:w w:val="90"/>
        </w:rPr>
        <w:t>Step5-</w:t>
      </w:r>
      <w:r>
        <w:rPr>
          <w:spacing w:val="27"/>
          <w:w w:val="90"/>
        </w:rPr>
        <w:t xml:space="preserve"> </w:t>
      </w:r>
      <w:r>
        <w:rPr>
          <w:w w:val="90"/>
        </w:rPr>
        <w:t>Monitor</w:t>
      </w:r>
      <w:r>
        <w:rPr>
          <w:spacing w:val="28"/>
          <w:w w:val="90"/>
        </w:rPr>
        <w:t xml:space="preserve"> </w:t>
      </w:r>
      <w:r>
        <w:rPr>
          <w:w w:val="90"/>
        </w:rPr>
        <w:t>implementation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22"/>
        <w:rPr>
          <w:b w:val="0"/>
          <w:bCs w:val="0"/>
        </w:rPr>
      </w:pPr>
      <w:r>
        <w:rPr>
          <w:spacing w:val="2"/>
        </w:rPr>
        <w:t>Appendices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ind w:left="6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53" name="Freeform 2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31F36" id="Group 20" o:spid="_x0000_s1026" style="position:absolute;margin-left:51.6pt;margin-top:7.85pt;width:3.6pt;height:3.6pt;z-index:-25169971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DYkdh8RAUAAJMWAAAOAAAAAAAAAAAAAAAAAC4CAABkcnMvZTJv&#10;RG9jLnhtbFBLAQItABQABgAIAAAAIQDRvR204AAAAAkBAAAPAAAAAAAAAAAAAAAAAJ4HAABkcnMv&#10;ZG93bnJldi54bWxQSwUGAAAAAAQABADzAAAAqwgAAAAA&#10;" o:allowincell="f">
                <v:shape id="Freeform 2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8O8YA&#10;AADcAAAADwAAAGRycy9kb3ducmV2LnhtbESPzWrDMBCE74W8g9hAb7Uch5bgRjH5acEll8TJpbfF&#10;2tgm1spYqu2+fVUo9DjMzDfMOptMKwbqXWNZwSKKQRCXVjdcKbhe3p9WIJxH1thaJgXf5CDbzB7W&#10;mGo78pmGwlciQNilqKD2vkuldGVNBl1kO+Lg3Wxv0AfZV1L3OAa4aWUSxy/SYMNhocaO9jWV9+LL&#10;KMjHxnzu9qd8GX/ot6Gkw/V4vCj1OJ+2ryA8Tf4//NfOtYLkeQ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8O8YAAADcAAAADwAAAAAAAAAAAAAAAACYAgAAZHJz&#10;L2Rvd25yZXYueG1sUEsFBgAAAAAEAAQA9QAAAIs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7dMcA&#10;AADcAAAADwAAAGRycy9kb3ducmV2LnhtbESPT2vCQBTE70K/w/IKvYhuFG1Lmo2UouBF8E/BHh/Z&#10;1yRN9m3MrjH66bsFocdhZn7DJIve1KKj1pWWFUzGEQjizOqScwWfh9XoFYTzyBpry6TgSg4W6cMg&#10;wVjbC++o2/tcBAi7GBUU3jexlC4ryKAb24Y4eN+2NeiDbHOpW7wEuKnlNIqepcGSw0KBDX0UlFX7&#10;s1FQzQ/Dys9Yb6TdHk/Lr59u+XJT6umxf38D4an3/+F7e60VTOcz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Z+3T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R</w:t>
      </w:r>
      <w:r>
        <w:rPr>
          <w:spacing w:val="3"/>
          <w:w w:val="95"/>
        </w:rPr>
        <w:t>ol</w:t>
      </w:r>
      <w:r>
        <w:rPr>
          <w:spacing w:val="2"/>
          <w:w w:val="95"/>
        </w:rPr>
        <w:t>e</w:t>
      </w:r>
      <w:r>
        <w:rPr>
          <w:spacing w:val="3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sponsibiliti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trix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w w:val="95"/>
        </w:rPr>
        <w:t>participate.</w:t>
      </w:r>
    </w:p>
    <w:p w:rsidR="005A6477" w:rsidRDefault="00172C6D">
      <w:pPr>
        <w:pStyle w:val="BodyText"/>
        <w:kinsoku w:val="0"/>
        <w:overflowPunct w:val="0"/>
        <w:spacing w:before="33"/>
        <w:ind w:left="6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50" name="Freeform 24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8391" id="Group 23" o:spid="_x0000_s1026" style="position:absolute;margin-left:51.6pt;margin-top:6.05pt;width:3.6pt;height:3.6pt;z-index:-25169868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" o:allowincell="f">
                <v:shape id="Freeform 24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iTMIA&#10;AADcAAAADwAAAGRycy9kb3ducmV2LnhtbERPy2qDQBTdF/IPww10V8daUoJxElrbgiWbPNxkd3Fu&#10;VOLcEWeq9u8zi0KXh/POdrPpxEiDay0reI5iEMSV1S3XCsrz19MahPPIGjvLpOCXHOy2i4cMU20n&#10;PtJ48rUIIexSVNB436dSuqohgy6yPXHgrnYw6AMcaqkHnEK46WQSx6/SYMuhocGe8oaq2+nHKCim&#10;1lze80PxEn/rz7Gij3K/Pyv1uJzfNiA8zf5f/OcutIJkFe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+JM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Y7McA&#10;AADcAAAADwAAAGRycy9kb3ducmV2LnhtbESPT2vCQBTE70K/w/IEL6IbpamSukopCl4K9Q/o8ZF9&#10;TWKyb9PsmqT99N1CocdhZn7DrDa9qURLjSssK5hNIxDEqdUFZwrOp91kCcJ5ZI2VZVLwRQ4264fB&#10;ChNtOz5Qe/SZCBB2CSrIva8TKV2ak0E3tTVx8D5sY9AH2WRSN9gFuKnkPIqepMGCw0KONb3mlJbH&#10;u1FQxqdx6R9Zv0n7fvncXm/tdvGt1GjYvzyD8NT7//Bfe68VzOMZ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uWOz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3"/>
          <w:w w:val="95"/>
        </w:rPr>
        <w:t xml:space="preserve"> </w:t>
      </w:r>
      <w:r>
        <w:rPr>
          <w:w w:val="95"/>
        </w:rPr>
        <w:t>B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15"/>
          <w:w w:val="95"/>
        </w:rPr>
        <w:t xml:space="preserve"> </w:t>
      </w:r>
      <w:r>
        <w:rPr>
          <w:w w:val="95"/>
        </w:rPr>
        <w:t>Process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low</w:t>
      </w:r>
      <w:r>
        <w:rPr>
          <w:spacing w:val="-7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rt</w:t>
      </w:r>
      <w:r>
        <w:rPr>
          <w:spacing w:val="-16"/>
          <w:w w:val="95"/>
        </w:rPr>
        <w:t xml:space="preserve"> </w:t>
      </w:r>
      <w:r>
        <w:rPr>
          <w:w w:val="95"/>
        </w:rPr>
        <w:t>-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who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2"/>
          <w:w w:val="95"/>
        </w:rPr>
        <w:t xml:space="preserve"> </w:t>
      </w:r>
      <w:r>
        <w:rPr>
          <w:w w:val="95"/>
        </w:rPr>
        <w:t>fit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tog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602" w:right="43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47" name="Freeform 2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1FFA0" id="Group 26" o:spid="_x0000_s1026" style="position:absolute;margin-left:51.6pt;margin-top:6.05pt;width:3.6pt;height:3.6pt;z-index:-25169766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eTwUAAJM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" o:allowincell="f">
                <v:shape id="Freeform 27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s5cUA&#10;AADcAAAADwAAAGRycy9kb3ducmV2LnhtbESPT2vCQBTE7wW/w/IEb3WjlirRVaxtIeLFfxdvj+wz&#10;CWbfhuw2id/eFQoeh5n5DbNYdaYUDdWusKxgNIxAEKdWF5wpOJ9+32cgnEfWWFomBXdysFr23hYY&#10;a9vygZqjz0SAsItRQe59FUvp0pwMuqGtiIN3tbVBH2SdSV1jG+CmlOMo+pQGCw4LOVa0ySm9Hf+M&#10;gqQtzOVrs08m0Vb/NCl9n3e7k1KDfreeg/DU+Vf4v51oBeOPK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+zl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8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nrMQA&#10;AADcAAAADwAAAGRycy9kb3ducmV2LnhtbERPTWvCQBC9C/6HZQq9SN1U1JbUTZCi4KWgptAeh+w0&#10;SZOdTbNrjP317kHw+Hjfq3Qwjeipc5VlBc/TCARxbnXFhYLPbPv0CsJ5ZI2NZVJwIQdpMh6tMNb2&#10;zAfqj74QIYRdjApK79tYSpeXZNBNbUscuB/bGfQBdoXUHZ5DuGnkLIqW0mDFoaHElt5LyuvjySio&#10;F9mk9nPWH9Luv/4237/95uVfqceHYf0GwtPg7+Kbe6cVzOZhbTgTj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Z6z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20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Template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expected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budg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1"/>
          <w:w w:val="95"/>
        </w:rPr>
        <w:t>/</w:t>
      </w:r>
      <w:r>
        <w:rPr>
          <w:spacing w:val="-2"/>
          <w:w w:val="95"/>
        </w:rPr>
        <w:t>costs</w:t>
      </w:r>
      <w:r>
        <w:rPr>
          <w:spacing w:val="-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roles,</w:t>
      </w:r>
      <w:r>
        <w:rPr>
          <w:spacing w:val="-23"/>
          <w:w w:val="95"/>
        </w:rPr>
        <w:t xml:space="preserve"> </w:t>
      </w:r>
      <w:r>
        <w:rPr>
          <w:w w:val="95"/>
        </w:rPr>
        <w:t>migration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104"/>
          <w:w w:val="91"/>
        </w:rPr>
        <w:t xml:space="preserve"> </w:t>
      </w:r>
      <w:r>
        <w:rPr>
          <w:spacing w:val="-2"/>
        </w:rPr>
        <w:t>mor</w:t>
      </w:r>
      <w:r>
        <w:rPr>
          <w:spacing w:val="-1"/>
        </w:rPr>
        <w:t>e.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6121"/>
        <w:rPr>
          <w:b w:val="0"/>
          <w:bCs w:val="0"/>
        </w:rPr>
      </w:pPr>
      <w:r>
        <w:rPr>
          <w:w w:val="95"/>
        </w:rPr>
        <w:t>Re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w w:val="95"/>
        </w:rPr>
        <w:t>Materials</w:t>
      </w:r>
      <w:r>
        <w:rPr>
          <w:spacing w:val="29"/>
          <w:w w:val="90"/>
        </w:rPr>
        <w:t xml:space="preserve"> </w:t>
      </w:r>
      <w:hyperlink r:id="rId11" w:history="1">
        <w:r>
          <w:rPr>
            <w:spacing w:val="-1"/>
            <w:w w:val="90"/>
          </w:rPr>
          <w:t>h</w:t>
        </w:r>
        <w:r>
          <w:rPr>
            <w:spacing w:val="-2"/>
            <w:w w:val="90"/>
          </w:rPr>
          <w:t>tt</w:t>
        </w:r>
        <w:r>
          <w:rPr>
            <w:spacing w:val="-1"/>
            <w:w w:val="90"/>
          </w:rPr>
          <w:t>p</w:t>
        </w:r>
        <w:r>
          <w:rPr>
            <w:spacing w:val="-2"/>
            <w:w w:val="90"/>
          </w:rPr>
          <w:t>:</w:t>
        </w:r>
        <w:r>
          <w:rPr>
            <w:spacing w:val="-1"/>
            <w:w w:val="90"/>
          </w:rPr>
          <w:t>//</w:t>
        </w:r>
        <w:r>
          <w:rPr>
            <w:spacing w:val="-2"/>
            <w:w w:val="90"/>
          </w:rPr>
          <w:t>i</w:t>
        </w:r>
        <w:r>
          <w:rPr>
            <w:spacing w:val="-1"/>
            <w:w w:val="90"/>
          </w:rPr>
          <w:t>sb.wa.gov/po</w:t>
        </w:r>
        <w:r>
          <w:rPr>
            <w:spacing w:val="-2"/>
            <w:w w:val="90"/>
          </w:rPr>
          <w:t>li</w:t>
        </w:r>
        <w:r>
          <w:rPr>
            <w:spacing w:val="-1"/>
            <w:w w:val="90"/>
          </w:rPr>
          <w:t>c</w:t>
        </w:r>
        <w:r>
          <w:rPr>
            <w:spacing w:val="-2"/>
            <w:w w:val="90"/>
          </w:rPr>
          <w:t>i</w:t>
        </w:r>
        <w:r>
          <w:rPr>
            <w:spacing w:val="-1"/>
            <w:w w:val="90"/>
          </w:rPr>
          <w:t>es/en</w:t>
        </w:r>
        <w:r>
          <w:rPr>
            <w:spacing w:val="-2"/>
            <w:w w:val="90"/>
          </w:rPr>
          <w:t>t</w:t>
        </w:r>
        <w:r>
          <w:rPr>
            <w:spacing w:val="-1"/>
            <w:w w:val="90"/>
          </w:rPr>
          <w:t>e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p</w:t>
        </w:r>
        <w:r>
          <w:rPr>
            <w:spacing w:val="-2"/>
            <w:w w:val="90"/>
          </w:rPr>
          <w:t>ri</w:t>
        </w:r>
        <w:r>
          <w:rPr>
            <w:spacing w:val="-1"/>
            <w:w w:val="90"/>
          </w:rPr>
          <w:t>sea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ch</w:t>
        </w:r>
        <w:r>
          <w:rPr>
            <w:spacing w:val="-2"/>
            <w:w w:val="90"/>
          </w:rPr>
          <w:t>it</w:t>
        </w:r>
        <w:r>
          <w:rPr>
            <w:spacing w:val="-1"/>
            <w:w w:val="90"/>
          </w:rPr>
          <w:t>ec</w:t>
        </w:r>
        <w:r>
          <w:rPr>
            <w:spacing w:val="-2"/>
            <w:w w:val="90"/>
          </w:rPr>
          <w:t>t</w:t>
        </w:r>
        <w:r>
          <w:rPr>
            <w:spacing w:val="-1"/>
            <w:w w:val="90"/>
          </w:rPr>
          <w:t>u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e.aspx</w:t>
        </w:r>
      </w:hyperlink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:rsidR="005A6477" w:rsidRDefault="00172C6D">
      <w:pPr>
        <w:pStyle w:val="BodyText"/>
        <w:kinsoku w:val="0"/>
        <w:overflowPunct w:val="0"/>
        <w:spacing w:before="69"/>
        <w:ind w:left="6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44" name="Freeform 3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81D3" id="Group 29" o:spid="_x0000_s1026" style="position:absolute;margin-left:51.6pt;margin-top:7.85pt;width:3.6pt;height:3.6pt;z-index:-25169664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qrSQUAAJM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" o:allowincell="f">
                <v:shape id="Freeform 30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yksYA&#10;AADcAAAADwAAAGRycy9kb3ducmV2LnhtbESPzWrDMBCE74W8g9hAb7UcN5TgRjH5acEll8TJpbfF&#10;2tgm1spYqu2+fVUo9DjMzDfMOptMKwbqXWNZwSKKQRCXVjdcKbhe3p9WIJxH1thaJgXf5CDbzB7W&#10;mGo78pmGwlciQNilqKD2vkuldGVNBl1kO+Lg3Wxv0AfZV1L3OAa4aWUSxy/SYMNhocaO9jWV9+LL&#10;KMjHxnzu9qf8Of7Qb0NJh+vxeFHqcT5tX0F4mvx/+K+dawXJcg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FyksYAAADcAAAADwAAAAAAAAAAAAAAAACYAgAAZHJz&#10;L2Rvd25yZXYueG1sUEsFBgAAAAAEAAQA9QAAAIs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1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IMscA&#10;AADcAAAADwAAAGRycy9kb3ducmV2LnhtbESPT2vCQBTE70K/w/IKvYhuFG1Lmo2UouBF8E/BHh/Z&#10;1yRN9m3MrjH66bsFocdhZn7DJIve1KKj1pWWFUzGEQjizOqScwWfh9XoFYTzyBpry6TgSg4W6cMg&#10;wVjbC++o2/tcBAi7GBUU3jexlC4ryKAb24Y4eN+2NeiDbHOpW7wEuKnlNIqepcGSw0KBDX0UlFX7&#10;s1FQzQ/Dys9Yb6TdHk/Lr59u+XJT6umxf38D4an3/+F7e60VTGdz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MyDL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w w:val="95"/>
        </w:rPr>
        <w:t>Standards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Template</w:t>
      </w:r>
    </w:p>
    <w:p w:rsidR="005A6477" w:rsidRDefault="00172C6D">
      <w:pPr>
        <w:pStyle w:val="BodyText"/>
        <w:kinsoku w:val="0"/>
        <w:overflowPunct w:val="0"/>
        <w:spacing w:before="33" w:line="487" w:lineRule="auto"/>
        <w:ind w:left="122" w:right="6121" w:firstLine="4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41" name="Freeform 33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4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89AB" id="Group 32" o:spid="_x0000_s1026" style="position:absolute;margin-left:51.6pt;margin-top:6.05pt;width:3.6pt;height:3.6pt;z-index:-25169561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GXSQUAAJM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" o:allowincell="f">
                <v:shape id="Freeform 33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RCsQA&#10;AADcAAAADwAAAGRycy9kb3ducmV2LnhtbESPS4vCQBCE7wv+h6EFb+vEB4tER1FXIYsXXxdvTaZN&#10;gpmekJlN4r/fEYQ9FlX1FbVYdaYUDdWusKxgNIxAEKdWF5wpuF72nzMQziNrLC2Tgic5WC17HwuM&#10;tW35RM3ZZyJA2MWoIPe+iqV0aU4G3dBWxMG729qgD7LOpK6xDXBTynEUfUmDBYeFHCva5pQ+zr9G&#10;QdIW5rbZHpNJ9KN3TUrf18PhotSg363nIDx1/j/8bidawXg6gt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0Qr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4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QRsYA&#10;AADcAAAADwAAAGRycy9kb3ducmV2LnhtbESPQWvCQBSE74L/YXlCL1I3BmtL6ipSLPRSUCPo8ZF9&#10;JjHZt2l2G9P++q5Q8DjMzDfMYtWbWnTUutKygukkAkGcWV1yruCQvj++gHAeWWNtmRT8kIPVcjhY&#10;YKLtlXfU7X0uAoRdggoK75tESpcVZNBNbEMcvLNtDfog21zqFq8BbmoZR9FcGiw5LBTY0FtBWbX/&#10;Ngqqp3Rc+RnrT2m3x6/N6dJtnn+Vehj161cQnnp/D/+3P7SCeBbD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VQRs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Standards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iction</w:t>
      </w:r>
      <w:r>
        <w:rPr>
          <w:w w:val="95"/>
        </w:rPr>
        <w:t>a</w:t>
      </w:r>
      <w:r>
        <w:rPr>
          <w:spacing w:val="1"/>
          <w:w w:val="95"/>
        </w:rPr>
        <w:t>ry</w:t>
      </w:r>
      <w:r>
        <w:rPr>
          <w:spacing w:val="-15"/>
          <w:w w:val="95"/>
        </w:rPr>
        <w:t xml:space="preserve"> </w:t>
      </w:r>
      <w:r>
        <w:rPr>
          <w:w w:val="95"/>
        </w:rPr>
        <w:t>Template</w:t>
      </w:r>
      <w:r>
        <w:rPr>
          <w:spacing w:val="44"/>
        </w:rPr>
        <w:t xml:space="preserve"> </w:t>
      </w:r>
      <w:r>
        <w:rPr>
          <w:spacing w:val="2"/>
          <w:w w:val="95"/>
        </w:rPr>
        <w:t>K</w:t>
      </w:r>
      <w:r>
        <w:rPr>
          <w:spacing w:val="1"/>
          <w:w w:val="95"/>
        </w:rPr>
        <w:t>e</w:t>
      </w:r>
      <w:r>
        <w:rPr>
          <w:spacing w:val="2"/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Term</w:t>
      </w:r>
    </w:p>
    <w:p w:rsidR="005A6477" w:rsidRDefault="00172C6D">
      <w:pPr>
        <w:pStyle w:val="BodyText"/>
        <w:kinsoku w:val="0"/>
        <w:overflowPunct w:val="0"/>
        <w:spacing w:before="6" w:line="276" w:lineRule="auto"/>
        <w:ind w:left="602" w:right="924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59690</wp:posOffset>
                </wp:positionV>
                <wp:extent cx="45720" cy="45720"/>
                <wp:effectExtent l="0" t="0" r="0" b="0"/>
                <wp:wrapNone/>
                <wp:docPr id="2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94"/>
                          <a:chExt cx="72" cy="72"/>
                        </a:xfrm>
                      </wpg:grpSpPr>
                      <wps:wsp>
                        <wps:cNvPr id="238" name="Freeform 36"/>
                        <wps:cNvSpPr>
                          <a:spLocks/>
                        </wps:cNvSpPr>
                        <wps:spPr bwMode="auto">
                          <a:xfrm>
                            <a:off x="1038" y="10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7"/>
                        <wps:cNvSpPr>
                          <a:spLocks/>
                        </wps:cNvSpPr>
                        <wps:spPr bwMode="auto">
                          <a:xfrm>
                            <a:off x="1038" y="10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3C342" id="Group 35" o:spid="_x0000_s1026" style="position:absolute;margin-left:51.6pt;margin-top:4.7pt;width:3.6pt;height:3.6pt;z-index:-251694592;mso-position-horizontal-relative:page" coordorigin="1032,9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" o:allowincell="f">
                <v:shape id="Freeform 36" o:spid="_x0000_s1027" style="position:absolute;left:1038;top:1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L6sIA&#10;AADcAAAADwAAAGRycy9kb3ducmV2LnhtbERPy2qDQBTdF/IPwy1014xVCMVkEvIqGLJpNJvsLs6N&#10;Spw74kzU/n1nUejycN6rzWRaMVDvGssKPuYRCOLS6oYrBdfi6/0ThPPIGlvLpOCHHGzWs5cVptqO&#10;fKEh95UIIexSVFB736VSurImg25uO+LA3W1v0AfYV1L3OIZw08o4ihbSYMOhocaO9jWVj/xpFGRj&#10;Y267/XeWRCd9HEo6XM/nQqm312m7BOFp8v/iP3emFcRJWBvO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gvq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7" o:spid="_x0000_s1028" style="position:absolute;left:1038;top:1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xSscA&#10;AADcAAAADwAAAGRycy9kb3ducmV2LnhtbESPW2vCQBSE34X+h+UU+iK68dJb6ipFFHwRWhXax0P2&#10;NEmTPRuza4z+elcQfBxm5htmMmtNKRqqXW5ZwaAfgSBOrM45VbDbLntvIJxH1lhaJgUncjCbPnQm&#10;GGt75G9qNj4VAcIuRgWZ91UspUsyMuj6tiIO3p+tDfog61TqGo8Bbko5jKIXaTDnsJBhRfOMkmJz&#10;MAqK52238GPWa2m/fvaL3/9m8XpW6umx/fwA4an19/CtvdIKhqN3uJ4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HsUr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Standard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w w:val="95"/>
        </w:rPr>
        <w:t>Documented</w:t>
      </w:r>
      <w:r>
        <w:rPr>
          <w:spacing w:val="-15"/>
          <w:w w:val="95"/>
        </w:rPr>
        <w:t xml:space="preserve"> </w:t>
      </w:r>
      <w:r>
        <w:rPr>
          <w:w w:val="95"/>
        </w:rPr>
        <w:t>agreement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finition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data.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consistent</w:t>
      </w:r>
      <w:r>
        <w:rPr>
          <w:spacing w:val="92"/>
          <w:w w:val="83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elements,</w:t>
      </w:r>
      <w:r>
        <w:rPr>
          <w:spacing w:val="-20"/>
          <w:w w:val="95"/>
        </w:rPr>
        <w:t xml:space="preserve"> </w:t>
      </w:r>
      <w:r>
        <w:rPr>
          <w:w w:val="95"/>
        </w:rPr>
        <w:t>such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name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standard,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finition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fi</w:t>
      </w:r>
      <w:r>
        <w:rPr>
          <w:w w:val="95"/>
        </w:rPr>
        <w:t>e</w:t>
      </w:r>
      <w:r>
        <w:rPr>
          <w:spacing w:val="1"/>
          <w:w w:val="95"/>
        </w:rPr>
        <w:t>ld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ngth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executive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64"/>
        </w:rPr>
        <w:t xml:space="preserve"> </w:t>
      </w:r>
      <w:r>
        <w:rPr>
          <w:w w:val="95"/>
        </w:rPr>
        <w:t>steward,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w w:val="95"/>
        </w:rPr>
        <w:t>components.</w:t>
      </w:r>
    </w:p>
    <w:p w:rsidR="005A6477" w:rsidRDefault="005A6477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602" w:right="430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standards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lin</w:t>
      </w:r>
      <w:r>
        <w:rPr>
          <w:spacing w:val="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w w:val="95"/>
        </w:rPr>
        <w:t>such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</w:t>
      </w:r>
      <w:r>
        <w:rPr>
          <w:spacing w:val="1"/>
          <w:w w:val="95"/>
        </w:rPr>
        <w:t>e,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2"/>
          <w:w w:val="95"/>
        </w:rPr>
        <w:t>upply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</w:t>
      </w:r>
      <w:r>
        <w:rPr>
          <w:spacing w:val="2"/>
          <w:w w:val="95"/>
        </w:rPr>
        <w:t>a</w:t>
      </w:r>
      <w:r>
        <w:rPr>
          <w:spacing w:val="3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Management,</w:t>
      </w:r>
      <w:r>
        <w:rPr>
          <w:spacing w:val="44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functional</w:t>
      </w:r>
      <w:r>
        <w:rPr>
          <w:spacing w:val="-11"/>
          <w:w w:val="95"/>
        </w:rPr>
        <w:t xml:space="preserve"> </w:t>
      </w:r>
      <w:r>
        <w:rPr>
          <w:w w:val="95"/>
        </w:rPr>
        <w:t>areas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(e.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name,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ddr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.)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0"/>
          <w:numId w:val="6"/>
        </w:numPr>
        <w:tabs>
          <w:tab w:val="left" w:pos="327"/>
        </w:tabs>
        <w:kinsoku w:val="0"/>
        <w:overflowPunct w:val="0"/>
        <w:ind w:hanging="204"/>
        <w:rPr>
          <w:b w:val="0"/>
          <w:bCs w:val="0"/>
        </w:rPr>
      </w:pPr>
      <w:r>
        <w:rPr>
          <w:spacing w:val="-1"/>
        </w:rPr>
        <w:t>Enterprise</w:t>
      </w:r>
      <w:r>
        <w:rPr>
          <w:spacing w:val="-3"/>
        </w:rPr>
        <w:t xml:space="preserve"> </w:t>
      </w:r>
      <w:r>
        <w:rPr>
          <w:spacing w:val="1"/>
        </w:rPr>
        <w:t>Data</w:t>
      </w:r>
      <w:r>
        <w:rPr>
          <w:spacing w:val="-3"/>
        </w:rPr>
        <w:t xml:space="preserve"> </w:t>
      </w:r>
      <w:r>
        <w:rPr>
          <w:spacing w:val="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Framework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1"/>
          <w:numId w:val="6"/>
        </w:numPr>
        <w:tabs>
          <w:tab w:val="left" w:pos="483"/>
        </w:tabs>
        <w:kinsoku w:val="0"/>
        <w:overflowPunct w:val="0"/>
        <w:ind w:hanging="360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Confirm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8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riv</w:t>
      </w:r>
      <w:r>
        <w:rPr>
          <w:w w:val="95"/>
        </w:rPr>
        <w:t>e</w:t>
      </w:r>
      <w:r>
        <w:rPr>
          <w:spacing w:val="1"/>
          <w:w w:val="95"/>
        </w:rPr>
        <w:t>r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</w:pP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w w:val="95"/>
        </w:rPr>
        <w:t>case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lps</w:t>
      </w:r>
      <w:r>
        <w:rPr>
          <w:spacing w:val="-24"/>
          <w:w w:val="95"/>
        </w:rPr>
        <w:t xml:space="preserve"> </w:t>
      </w:r>
      <w:r>
        <w:rPr>
          <w:w w:val="95"/>
        </w:rPr>
        <w:t>identify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communicate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proposition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blishing</w:t>
      </w:r>
      <w:r>
        <w:rPr>
          <w:spacing w:val="-22"/>
          <w:w w:val="95"/>
        </w:rPr>
        <w:t xml:space="preserve"> </w:t>
      </w:r>
      <w:r>
        <w:rPr>
          <w:w w:val="95"/>
        </w:rPr>
        <w:t>enterprise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standards.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2"/>
          <w:w w:val="95"/>
        </w:rPr>
        <w:t>ot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72"/>
          <w:w w:val="79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ame</w:t>
      </w:r>
      <w:r>
        <w:rPr>
          <w:spacing w:val="-17"/>
          <w:w w:val="95"/>
        </w:rPr>
        <w:t xml:space="preserve"> </w:t>
      </w:r>
      <w:r>
        <w:rPr>
          <w:w w:val="95"/>
        </w:rPr>
        <w:t>associated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risks.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</w:pP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standards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propos</w:t>
      </w:r>
      <w:r>
        <w:rPr>
          <w:w w:val="95"/>
        </w:rPr>
        <w:t>a</w:t>
      </w:r>
      <w:r>
        <w:rPr>
          <w:spacing w:val="1"/>
          <w:w w:val="95"/>
        </w:rPr>
        <w:t>ls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rious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ys</w:t>
      </w:r>
      <w:r>
        <w:rPr>
          <w:spacing w:val="-22"/>
          <w:w w:val="95"/>
        </w:rPr>
        <w:t xml:space="preserve"> </w:t>
      </w:r>
      <w:r>
        <w:rPr>
          <w:w w:val="95"/>
        </w:rPr>
        <w:t>such</w:t>
      </w:r>
      <w:r>
        <w:rPr>
          <w:spacing w:val="-22"/>
          <w:w w:val="95"/>
        </w:rPr>
        <w:t xml:space="preserve"> </w:t>
      </w:r>
      <w:r>
        <w:rPr>
          <w:w w:val="95"/>
        </w:rPr>
        <w:t>as: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rnor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direction,</w:t>
      </w:r>
      <w:r>
        <w:rPr>
          <w:spacing w:val="-25"/>
          <w:w w:val="95"/>
        </w:rPr>
        <w:t xml:space="preserve"> </w:t>
      </w:r>
      <w:r>
        <w:rPr>
          <w:w w:val="95"/>
        </w:rPr>
        <w:t>enterprise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go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84"/>
          <w:w w:val="91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Bo</w:t>
      </w:r>
      <w:r>
        <w:rPr>
          <w:w w:val="95"/>
        </w:rPr>
        <w:t>a</w:t>
      </w:r>
      <w:r>
        <w:rPr>
          <w:spacing w:val="1"/>
          <w:w w:val="95"/>
        </w:rPr>
        <w:t>rd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groups,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individu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1"/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line="276" w:lineRule="auto"/>
        <w:ind w:left="122" w:right="430"/>
        <w:rPr>
          <w:b w:val="0"/>
          <w:bCs w:val="0"/>
        </w:rPr>
        <w:sectPr w:rsidR="005A6477">
          <w:footerReference w:type="default" r:id="rId12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5A6477" w:rsidRDefault="00172C6D">
      <w:pPr>
        <w:pStyle w:val="BodyText"/>
        <w:kinsoku w:val="0"/>
        <w:overflowPunct w:val="0"/>
        <w:spacing w:before="44" w:line="276" w:lineRule="auto"/>
        <w:ind w:left="102" w:right="476"/>
        <w:rPr>
          <w:b w:val="0"/>
          <w:bCs w:val="0"/>
        </w:rPr>
      </w:pPr>
      <w:r>
        <w:rPr>
          <w:spacing w:val="-1"/>
          <w:w w:val="95"/>
        </w:rPr>
        <w:t>O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Primary</w:t>
      </w:r>
      <w:r>
        <w:rPr>
          <w:spacing w:val="-17"/>
          <w:w w:val="95"/>
        </w:rPr>
        <w:t xml:space="preserve"> </w:t>
      </w:r>
      <w:r>
        <w:rPr>
          <w:w w:val="95"/>
        </w:rPr>
        <w:t>Steward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drive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7"/>
          <w:w w:val="95"/>
        </w:rPr>
        <w:t xml:space="preserve"> </w:t>
      </w:r>
      <w:r>
        <w:rPr>
          <w:w w:val="95"/>
        </w:rPr>
        <w:t>case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proposed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standards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compl</w:t>
      </w:r>
      <w:r>
        <w:rPr>
          <w:w w:val="95"/>
        </w:rPr>
        <w:t>e</w:t>
      </w:r>
      <w:r>
        <w:rPr>
          <w:spacing w:val="1"/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82"/>
          <w:w w:val="91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Standards</w:t>
      </w:r>
      <w:r>
        <w:rPr>
          <w:spacing w:val="-15"/>
          <w:w w:val="95"/>
        </w:rPr>
        <w:t xml:space="preserve"> </w:t>
      </w:r>
      <w:r>
        <w:rPr>
          <w:w w:val="95"/>
        </w:rPr>
        <w:t>Framework</w:t>
      </w:r>
      <w:r>
        <w:rPr>
          <w:spacing w:val="-14"/>
          <w:w w:val="95"/>
        </w:rPr>
        <w:t xml:space="preserve"> </w:t>
      </w:r>
      <w:r>
        <w:rPr>
          <w:w w:val="95"/>
        </w:rPr>
        <w:t>process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templates.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Nee</w:t>
      </w:r>
      <w:r>
        <w:rPr>
          <w:spacing w:val="2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2"/>
          <w:w w:val="95"/>
        </w:rPr>
        <w:t>gin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opul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(I</w:t>
      </w:r>
      <w:r>
        <w:rPr>
          <w:spacing w:val="-2"/>
          <w:w w:val="95"/>
        </w:rPr>
        <w:t>niti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tor</w:t>
      </w:r>
      <w:r>
        <w:rPr>
          <w:spacing w:val="-1"/>
          <w:w w:val="95"/>
        </w:rPr>
        <w:t>/P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16"/>
          <w:w w:val="95"/>
        </w:rPr>
        <w:t xml:space="preserve"> </w:t>
      </w:r>
      <w:r>
        <w:rPr>
          <w:w w:val="95"/>
        </w:rPr>
        <w:t>Steward)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35" name="Freeform 3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DE10" id="Group 38" o:spid="_x0000_s1026" style="position:absolute;margin-left:51.6pt;margin-top:7.85pt;width:3.6pt;height:3.6pt;z-index:-25169356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Ky3Fa0UFAACTFgAADgAAAAAAAAAAAAAAAAAuAgAAZHJzL2Uy&#10;b0RvYy54bWxQSwECLQAUAAYACAAAACEA0b0dtOAAAAAJAQAADwAAAAAAAAAAAAAAAACfBwAAZHJz&#10;L2Rvd25yZXYueG1sUEsFBgAAAAAEAAQA8wAAAKwIAAAAAA==&#10;" o:allowincell="f">
                <v:shape id="Freeform 3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kdMYA&#10;AADcAAAADwAAAGRycy9kb3ducmV2LnhtbESPzWrDMBCE74W8g9hAb7Uch5bgRjH5acEll8TJpbfF&#10;2tgm1spYqu2+fVUo9DjMzDfMOptMKwbqXWNZwSKKQRCXVjdcKbhe3p9WIJxH1thaJgXf5CDbzB7W&#10;mGo78pmGwlciQNilqKD2vkuldGVNBl1kO+Lg3Wxv0AfZV1L3OAa4aWUSxy/SYMNhocaO9jWV9+LL&#10;KMjHxnzu9qd8GX/ot6Gkw/V4vCj1OJ+2ryA8Tf4//NfOtYJk+Qy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kdMYAAADcAAAADwAAAAAAAAAAAAAAAACYAgAAZHJz&#10;L2Rvd25yZXYueG1sUEsFBgAAAAAEAAQA9QAAAIs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lOMcA&#10;AADcAAAADwAAAGRycy9kb3ducmV2LnhtbESPQWvCQBSE7wX/w/KEXkrd1Noo0VVKsdCLYFXQ4yP7&#10;TGKyb9PsNkZ/fVcQehxm5htmtuhMJVpqXGFZwcsgAkGcWl1wpmC3/XyegHAeWWNlmRRcyMFi3nuY&#10;YaLtmb+p3fhMBAi7BBXk3teJlC7NyaAb2Jo4eEfbGPRBNpnUDZ4D3FRyGEWxNFhwWMixpo+c0nLz&#10;axSUb9un0o9Yr6Rd73+Wh1O7HF+Veux371MQnjr/H763v7SC4WsM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JTj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ck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xisting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standards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’s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bsit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(a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gistry</w:t>
      </w:r>
      <w:r>
        <w:rPr>
          <w:spacing w:val="-1"/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Acc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15"/>
          <w:w w:val="95"/>
        </w:rPr>
        <w:t xml:space="preserve"> </w:t>
      </w:r>
      <w:r>
        <w:rPr>
          <w:w w:val="95"/>
        </w:rPr>
        <w:t>search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tool</w:t>
      </w:r>
      <w:r>
        <w:rPr>
          <w:spacing w:val="60"/>
          <w:w w:val="79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6"/>
          <w:w w:val="95"/>
        </w:rPr>
        <w:t xml:space="preserve"> </w:t>
      </w:r>
      <w:r>
        <w:rPr>
          <w:w w:val="95"/>
        </w:rPr>
        <w:t>case.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32" name="Freeform 4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4AA5" id="Group 41" o:spid="_x0000_s1026" style="position:absolute;margin-left:51.6pt;margin-top:4.45pt;width:3.6pt;height:3.6pt;z-index:-25169254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" o:allowincell="f">
                <v:shape id="Freeform 4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8AMUA&#10;AADcAAAADwAAAGRycy9kb3ducmV2LnhtbESPQWuDQBSE74X8h+UFeqtrDZRisglpkoIhl0a99PZw&#10;X1XivhV3q/bfZwuFHoeZ+YbZ7GbTiZEG11pW8BzFIIgrq1uuFZTF+9MrCOeRNXaWScEPOdhtFw8b&#10;TLWd+Epj7msRIOxSVNB436dSuqohgy6yPXHwvuxg0Ac51FIPOAW46WQSxy/SYMthocGeDg1Vt/zb&#10;KMim1ny+HT6yVXzWp7GiY3m5FEo9Luf9GoSn2f+H/9qZVpCs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jwA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GoMcA&#10;AADcAAAADwAAAGRycy9kb3ducmV2LnhtbESPT2vCQBTE74LfYXmFXkQ3/qlKdJVSLPRSsCro8ZF9&#10;Jmmyb9PsNkY/fbcgeBxm5jfMct2aUjRUu9yyguEgAkGcWJ1zquCwf+/PQTiPrLG0TAqu5GC96naW&#10;GGt74S9qdj4VAcIuRgWZ91UspUsyMugGtiIO3tnWBn2QdSp1jZcAN6UcRdFUGsw5LGRY0VtGSbH7&#10;NQqKl32v8BPWn9Jujz+b03ezmd2Uen5qXxcgPLX+Eb63P7SC0Xg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hqD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ck</w:t>
      </w:r>
      <w:r>
        <w:rPr>
          <w:spacing w:val="-23"/>
          <w:w w:val="95"/>
        </w:rPr>
        <w:t xml:space="preserve"> </w:t>
      </w:r>
      <w:r>
        <w:rPr>
          <w:w w:val="95"/>
        </w:rPr>
        <w:t>federal,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;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industry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standards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efficiency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interoperability.</w:t>
      </w:r>
      <w:r>
        <w:rPr>
          <w:spacing w:val="-25"/>
          <w:w w:val="95"/>
        </w:rPr>
        <w:t xml:space="preserve"> </w:t>
      </w:r>
      <w:r>
        <w:rPr>
          <w:w w:val="95"/>
        </w:rPr>
        <w:t>Include</w:t>
      </w:r>
      <w:r>
        <w:rPr>
          <w:spacing w:val="-21"/>
          <w:w w:val="95"/>
        </w:rPr>
        <w:t xml:space="preserve"> </w:t>
      </w:r>
      <w:r>
        <w:rPr>
          <w:w w:val="95"/>
        </w:rPr>
        <w:t>sites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lik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NIEM.gov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92"/>
          <w:w w:val="91"/>
        </w:rPr>
        <w:t xml:space="preserve"> </w:t>
      </w:r>
      <w:r>
        <w:rPr>
          <w:spacing w:val="1"/>
          <w:w w:val="90"/>
        </w:rPr>
        <w:t>your</w:t>
      </w:r>
      <w:r>
        <w:rPr>
          <w:spacing w:val="18"/>
          <w:w w:val="90"/>
        </w:rPr>
        <w:t xml:space="preserve"> </w:t>
      </w:r>
      <w:r>
        <w:rPr>
          <w:w w:val="90"/>
        </w:rPr>
        <w:t>search.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2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29" name="Freeform 4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4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B8358" id="Group 44" o:spid="_x0000_s1026" style="position:absolute;margin-left:51.6pt;margin-top:4.45pt;width:3.6pt;height:3.6pt;z-index:-25169152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FLRgUAAJA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BFyfFLRgUAAJAWAAAOAAAAAAAAAAAAAAAAAC4CAABkcnMvZTJv&#10;RG9jLnhtbFBLAQItABQABgAIAAAAIQDh5Dvd3gAAAAgBAAAPAAAAAAAAAAAAAAAAAKAHAABkcnMv&#10;ZG93bnJldi54bWxQSwUGAAAAAAQABADzAAAAqwgAAAAA&#10;" o:allowincell="f">
                <v:shape id="Freeform 45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4rMQA&#10;AADcAAAADwAAAGRycy9kb3ducmV2LnhtbESPT2vCQBTE74V+h+UVvNVNI0iNrmKtQsSL/y7eHtln&#10;Esy+DdltEr+9Kwg9DjPzG2a26E0lWmpcaVnB1zACQZxZXXKu4HzafH6DcB5ZY2WZFNzJwWL+/jbD&#10;RNuOD9QefS4ChF2CCgrv60RKlxVk0A1tTRy8q20M+iCbXOoGuwA3lYyjaCwNlhwWCqxpVVB2O/4Z&#10;BWlXmsvPap+Ooq1etxn9nne7k1KDj345BeGp9//hVzvVCuJ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OKz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6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Y18MA&#10;AADcAAAADwAAAGRycy9kb3ducmV2LnhtbERPy2rCQBTdC/7DcIVupE58tJXoKFIUuhGsCnZ5yVyT&#10;mMydNDONqV/vLASXh/OeL1tTioZql1tWMBxEIIgTq3NOFRwPm9cpCOeRNZaWScE/OVguup05xtpe&#10;+ZuavU9FCGEXo4LM+yqW0iUZGXQDWxEH7mxrgz7AOpW6xmsIN6UcRdG7NJhzaMiwos+MkmL/ZxQU&#10;b4d+4Sest9LuTr/rn0uz/rgp9dJrVzMQnlr/FD/cX1rBaBzmhz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Y18MAAADc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contact</w:t>
      </w:r>
      <w:r>
        <w:rPr>
          <w:spacing w:val="-21"/>
          <w:w w:val="95"/>
        </w:rPr>
        <w:t xml:space="preserve"> </w:t>
      </w:r>
      <w:r>
        <w:rPr>
          <w:w w:val="95"/>
        </w:rPr>
        <w:t>potential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19"/>
          <w:w w:val="95"/>
        </w:rPr>
        <w:t xml:space="preserve"> </w:t>
      </w:r>
      <w:r>
        <w:rPr>
          <w:w w:val="95"/>
        </w:rPr>
        <w:t>steward.</w:t>
      </w:r>
      <w:r>
        <w:rPr>
          <w:spacing w:val="-21"/>
          <w:w w:val="95"/>
        </w:rPr>
        <w:t xml:space="preserve"> </w:t>
      </w:r>
      <w:r>
        <w:rPr>
          <w:w w:val="95"/>
        </w:rPr>
        <w:t>Some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whil</w:t>
      </w:r>
      <w:r>
        <w:rPr>
          <w:spacing w:val="2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require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96"/>
          <w:w w:val="79"/>
        </w:rPr>
        <w:t xml:space="preserve"> </w:t>
      </w:r>
      <w:r>
        <w:rPr>
          <w:w w:val="90"/>
        </w:rPr>
        <w:t>executive</w:t>
      </w:r>
      <w:r>
        <w:rPr>
          <w:spacing w:val="8"/>
          <w:w w:val="90"/>
        </w:rPr>
        <w:t xml:space="preserve"> </w:t>
      </w:r>
      <w:r>
        <w:rPr>
          <w:w w:val="90"/>
        </w:rPr>
        <w:t>sponsors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project.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26" name="Freeform 4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E8B13" id="Group 47" o:spid="_x0000_s1026" style="position:absolute;margin-left:51.6pt;margin-top:4.45pt;width:3.6pt;height:3.6pt;z-index:-25169049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DkzXthCBQAAkBYAAA4AAAAAAAAAAAAAAAAALgIAAGRycy9lMm9Eb2Mu&#10;eG1sUEsBAi0AFAAGAAgAAAAhAOHkO93eAAAACAEAAA8AAAAAAAAAAAAAAAAAnAcAAGRycy9kb3du&#10;cmV2LnhtbFBLBQYAAAAABAAEAPMAAACnCAAAAAA=&#10;" o:allowincell="f">
                <v:shape id="Freeform 4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s3sQA&#10;AADcAAAADwAAAGRycy9kb3ducmV2LnhtbESPT4vCMBTE78J+h/AWvGlqBZFqFHV3oeLFfxdvj+bZ&#10;FpuX0mTb7rffCILHYWZ+wyzXvalES40rLSuYjCMQxJnVJecKrpef0RyE88gaK8uk4I8crFcfgyUm&#10;2nZ8ovbscxEg7BJUUHhfJ1K6rCCDbmxr4uDdbWPQB9nkUjfYBbipZBxFM2mw5LBQYE27grLH+dco&#10;SLvS3La7YzqN9vq7zejrejhclBp+9psFCE+9f4df7VQriOMZ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rN7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WfscA&#10;AADcAAAADwAAAGRycy9kb3ducmV2LnhtbESPT2vCQBTE7wW/w/IEL6VuGuofUlcRUeilUI1Qj4/s&#10;axKTfZtm15j203cLgsdhZn7DLFa9qUVHrSstK3geRyCIM6tLzhUc093THITzyBpry6TghxysloOH&#10;BSbaXnlP3cHnIkDYJaig8L5JpHRZQQbd2DbEwfuyrUEfZJtL3eI1wE0t4yiaSoMlh4UCG9oUlFWH&#10;i1FQTdLHyr+wfpf24/N7ezp329mvUqNhv34F4an39/Ct/aYVxPEM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NFn7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0"/>
        </w:rPr>
        <w:t>Down</w:t>
      </w:r>
      <w:r>
        <w:rPr>
          <w:spacing w:val="3"/>
          <w:w w:val="90"/>
        </w:rPr>
        <w:t>l</w:t>
      </w:r>
      <w:r>
        <w:rPr>
          <w:spacing w:val="2"/>
          <w:w w:val="90"/>
        </w:rPr>
        <w:t>oad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busin</w:t>
      </w:r>
      <w:r>
        <w:rPr>
          <w:w w:val="90"/>
        </w:rPr>
        <w:t>e</w:t>
      </w:r>
      <w:r>
        <w:rPr>
          <w:spacing w:val="1"/>
          <w:w w:val="90"/>
        </w:rPr>
        <w:t>ss</w:t>
      </w:r>
      <w:r>
        <w:rPr>
          <w:spacing w:val="35"/>
          <w:w w:val="90"/>
        </w:rPr>
        <w:t xml:space="preserve"> </w:t>
      </w:r>
      <w:r>
        <w:rPr>
          <w:w w:val="90"/>
        </w:rPr>
        <w:t>case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emp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</w:t>
      </w:r>
      <w:r>
        <w:rPr>
          <w:spacing w:val="39"/>
          <w:w w:val="90"/>
        </w:rPr>
        <w:t xml:space="preserve"> </w:t>
      </w:r>
      <w:r>
        <w:rPr>
          <w:spacing w:val="-3"/>
          <w:w w:val="90"/>
        </w:rPr>
        <w:t>fr</w:t>
      </w:r>
      <w:r>
        <w:rPr>
          <w:spacing w:val="-2"/>
          <w:w w:val="90"/>
        </w:rPr>
        <w:t>om</w:t>
      </w:r>
      <w:r>
        <w:rPr>
          <w:spacing w:val="-3"/>
          <w:w w:val="90"/>
        </w:rPr>
        <w:t>:</w:t>
      </w:r>
      <w:r>
        <w:rPr>
          <w:spacing w:val="27"/>
          <w:w w:val="90"/>
        </w:rPr>
        <w:t xml:space="preserve"> </w:t>
      </w:r>
      <w:hyperlink r:id="rId13" w:history="1">
        <w:r>
          <w:rPr>
            <w:spacing w:val="-1"/>
            <w:w w:val="90"/>
          </w:rPr>
          <w:t>h</w:t>
        </w:r>
        <w:r>
          <w:rPr>
            <w:spacing w:val="-2"/>
            <w:w w:val="90"/>
          </w:rPr>
          <w:t>tt</w:t>
        </w:r>
        <w:r>
          <w:rPr>
            <w:spacing w:val="-1"/>
            <w:w w:val="90"/>
          </w:rPr>
          <w:t>p</w:t>
        </w:r>
        <w:r>
          <w:rPr>
            <w:spacing w:val="-2"/>
            <w:w w:val="90"/>
          </w:rPr>
          <w:t>:</w:t>
        </w:r>
        <w:r>
          <w:rPr>
            <w:spacing w:val="-1"/>
            <w:w w:val="90"/>
          </w:rPr>
          <w:t>//</w:t>
        </w:r>
        <w:r>
          <w:rPr>
            <w:spacing w:val="-2"/>
            <w:w w:val="90"/>
          </w:rPr>
          <w:t>i</w:t>
        </w:r>
        <w:r>
          <w:rPr>
            <w:spacing w:val="-1"/>
            <w:w w:val="90"/>
          </w:rPr>
          <w:t>sb.wa.gov/po</w:t>
        </w:r>
        <w:r>
          <w:rPr>
            <w:spacing w:val="-2"/>
            <w:w w:val="90"/>
          </w:rPr>
          <w:t>li</w:t>
        </w:r>
        <w:r>
          <w:rPr>
            <w:spacing w:val="-1"/>
            <w:w w:val="90"/>
          </w:rPr>
          <w:t>c</w:t>
        </w:r>
        <w:r>
          <w:rPr>
            <w:spacing w:val="-2"/>
            <w:w w:val="90"/>
          </w:rPr>
          <w:t>i</w:t>
        </w:r>
        <w:r>
          <w:rPr>
            <w:spacing w:val="-1"/>
            <w:w w:val="90"/>
          </w:rPr>
          <w:t>es/en</w:t>
        </w:r>
        <w:r>
          <w:rPr>
            <w:spacing w:val="-2"/>
            <w:w w:val="90"/>
          </w:rPr>
          <w:t>t</w:t>
        </w:r>
        <w:r>
          <w:rPr>
            <w:spacing w:val="-1"/>
            <w:w w:val="90"/>
          </w:rPr>
          <w:t>e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p</w:t>
        </w:r>
        <w:r>
          <w:rPr>
            <w:spacing w:val="-2"/>
            <w:w w:val="90"/>
          </w:rPr>
          <w:t>ri</w:t>
        </w:r>
        <w:r>
          <w:rPr>
            <w:spacing w:val="-1"/>
            <w:w w:val="90"/>
          </w:rPr>
          <w:t>sea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ch</w:t>
        </w:r>
        <w:r>
          <w:rPr>
            <w:spacing w:val="-2"/>
            <w:w w:val="90"/>
          </w:rPr>
          <w:t>it</w:t>
        </w:r>
        <w:r>
          <w:rPr>
            <w:spacing w:val="-1"/>
            <w:w w:val="90"/>
          </w:rPr>
          <w:t>ec</w:t>
        </w:r>
        <w:r>
          <w:rPr>
            <w:spacing w:val="-2"/>
            <w:w w:val="90"/>
          </w:rPr>
          <w:t>t</w:t>
        </w:r>
        <w:r>
          <w:rPr>
            <w:spacing w:val="-1"/>
            <w:w w:val="90"/>
          </w:rPr>
          <w:t>u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e.aspx</w:t>
        </w:r>
      </w:hyperlink>
    </w:p>
    <w:p w:rsidR="005A6477" w:rsidRDefault="00172C6D">
      <w:pPr>
        <w:pStyle w:val="BodyText"/>
        <w:kinsoku w:val="0"/>
        <w:overflowPunct w:val="0"/>
        <w:spacing w:before="33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23" name="Freeform 5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E7C6" id="Group 50" o:spid="_x0000_s1026" style="position:absolute;margin-left:51.6pt;margin-top:6.05pt;width:3.6pt;height:3.6pt;z-index:-25168947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" o:allowincell="f">
                <v:shape id="Freeform 51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PRsUA&#10;AADcAAAADwAAAGRycy9kb3ducmV2LnhtbESPQWuDQBSE74X8h+UFeqtrDZRisglpkoIhl0a99PZw&#10;X1XivhV3q/bfZwuFHoeZ+YbZ7GbTiZEG11pW8BzFIIgrq1uuFZTF+9MrCOeRNXaWScEPOdhtFw8b&#10;TLWd+Epj7msRIOxSVNB436dSuqohgy6yPXHwvuxg0Ac51FIPOAW46WQSxy/SYMthocGeDg1Vt/zb&#10;KMim1ny+HT6yVXzWp7GiY3m5FEo9Luf9GoSn2f+H/9qZVpAkK/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w9G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2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ICcYA&#10;AADcAAAADwAAAGRycy9kb3ducmV2LnhtbESPQWvCQBSE74L/YXlCL1I3BmtL6ipSLPRSUCPo8ZF9&#10;JjHZt2l2G9P++q5Q8DjMzDfMYtWbWnTUutKygukkAkGcWV1yruCQvj++gHAeWWNtmRT8kIPVcjhY&#10;YKLtlXfU7X0uAoRdggoK75tESpcVZNBNbEMcvLNtDfog21zqFq8BbmoZR9FcGiw5LBTY0FtBWbX/&#10;Ngqqp3Rc+RnrT2m3x6/N6dJtnn+Vehj161cQnnp/D/+3P7SCOJ7B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+ICc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21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220" name="Freeform 54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5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AD68" id="Group 53" o:spid="_x0000_s1026" style="position:absolute;margin-left:51.6pt;margin-top:18.7pt;width:3.6pt;height:3.6pt;z-index:-251688448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" o:allowincell="f">
                <v:shape id="Freeform 54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RMcAA&#10;AADcAAAADwAAAGRycy9kb3ducmV2LnhtbERPy4rCMBTdD/gP4QruxtQKw1CN4hM6uBkfG3eX5toW&#10;m5vSxLb+vVkILg/nPV/2phItNa60rGAyjkAQZ1aXnCu4nPffvyCcR9ZYWSYFT3KwXAy+5pho2/GR&#10;2pPPRQhhl6CCwvs6kdJlBRl0Y1sTB+5mG4M+wCaXusEuhJtKxlH0Iw2WHBoKrGlTUHY/PYyCtCvN&#10;db35T6fRn961GW0vh8NZqdGwX81AeOr9R/x2p1pBHIf54Uw4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WRMcAAAADcAAAADwAAAAAAAAAAAAAAAACYAgAAZHJzL2Rvd25y&#10;ZXYueG1sUEsFBgAAAAAEAAQA9QAAAIU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5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rkcYA&#10;AADcAAAADwAAAGRycy9kb3ducmV2LnhtbESPQWvCQBSE74L/YXlCL1I3BmtL6ipSLHgpVCPo8ZF9&#10;JjHZtzG7jWl/fbdQ8DjMzDfMYtWbWnTUutKygukkAkGcWV1yruCQvj++gHAeWWNtmRR8k4PVcjhY&#10;YKLtjXfU7X0uAoRdggoK75tESpcVZNBNbEMcvLNtDfog21zqFm8BbmoZR9FcGiw5LBTY0FtBWbX/&#10;Mgqqp3Rc+RnrD2k/j9fN6dJtnn+Uehj161cQnnp/D/+3t1pBHE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grkc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communicate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potential</w:t>
      </w:r>
      <w:r>
        <w:rPr>
          <w:spacing w:val="-18"/>
          <w:w w:val="95"/>
        </w:rPr>
        <w:t xml:space="preserve"> </w:t>
      </w:r>
      <w:r>
        <w:rPr>
          <w:w w:val="95"/>
        </w:rPr>
        <w:t>executive</w:t>
      </w:r>
      <w:r>
        <w:rPr>
          <w:spacing w:val="-20"/>
          <w:w w:val="95"/>
        </w:rPr>
        <w:t xml:space="preserve"> </w:t>
      </w:r>
      <w:r>
        <w:rPr>
          <w:w w:val="95"/>
        </w:rPr>
        <w:t>sponsors,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stewards,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stakeholders.</w:t>
      </w:r>
      <w:r>
        <w:rPr>
          <w:spacing w:val="90"/>
        </w:rPr>
        <w:t xml:space="preserve"> </w:t>
      </w:r>
      <w:r>
        <w:rPr>
          <w:w w:val="95"/>
        </w:rPr>
        <w:t>Note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2"/>
          <w:w w:val="95"/>
        </w:rPr>
        <w:t>gin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address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w w:val="95"/>
        </w:rPr>
        <w:t>key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1"/>
          <w:w w:val="95"/>
        </w:rPr>
        <w:t xml:space="preserve"> 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2"/>
          <w:w w:val="95"/>
        </w:rPr>
        <w:t xml:space="preserve"> (S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rogr</w:t>
      </w:r>
      <w:r>
        <w:rPr>
          <w:spacing w:val="-1"/>
          <w:w w:val="95"/>
        </w:rPr>
        <w:t>am)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17" name="Freeform 5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41A31" id="Group 56" o:spid="_x0000_s1026" style="position:absolute;margin-left:51.6pt;margin-top:7.85pt;width:3.6pt;height:3.6pt;z-index:-25168742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PgRAUAAJM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A0rbPgRAUAAJMWAAAOAAAAAAAAAAAAAAAAAC4CAABkcnMvZTJv&#10;RG9jLnhtbFBLAQItABQABgAIAAAAIQDRvR204AAAAAkBAAAPAAAAAAAAAAAAAAAAAJ4HAABkcnMv&#10;ZG93bnJldi54bWxQSwUGAAAAAAQABADzAAAAqwgAAAAA&#10;" o:allowincell="f">
                <v:shape id="Freeform 5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D+MQA&#10;AADcAAAADwAAAGRycy9kb3ducmV2LnhtbESPT4vCMBTE7wt+h/AEb2uqgivVKOoqdPHiv4u3R/Ns&#10;i81LabJt/fYbQdjjMDO/YRarzpSiodoVlhWMhhEI4tTqgjMF18v+cwbCeWSNpWVS8CQHq2XvY4Gx&#10;ti2fqDn7TAQIuxgV5N5XsZQuzcmgG9qKOHh3Wxv0QdaZ1DW2AW5KOY6iqTRYcFjIsaJtTunj/GsU&#10;JG1hbpvtMZlEP3rXpPR9PRwuSg363XoOwlPn/8PvdqIVjEdf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w/j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IscMA&#10;AADcAAAADwAAAGRycy9kb3ducmV2LnhtbERPy2rCQBTdF/yH4Qpuik6UViU6ihQFN0J9gC4vmWsS&#10;k7mTZsaY+vWdRcHl4bzny9aUoqHa5ZYVDAcRCOLE6pxTBafjpj8F4TyyxtIyKfglB8tF522OsbYP&#10;3lNz8KkIIexiVJB5X8VSuiQjg25gK+LAXW1t0AdYp1LX+AjhppSjKBpLgzmHhgwr+sooKQ53o6D4&#10;PL4X/oP1Ttrv88/6cmvWk6dSvW67moHw1PqX+N+91QpGw7A2nA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5IscMAAADc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case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rify</w:t>
      </w:r>
      <w:r>
        <w:rPr>
          <w:spacing w:val="-16"/>
          <w:w w:val="95"/>
        </w:rPr>
        <w:t xml:space="preserve"> </w:t>
      </w:r>
      <w:r>
        <w:rPr>
          <w:w w:val="95"/>
        </w:rPr>
        <w:t>proposal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lik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ndid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76"/>
        </w:rPr>
        <w:t xml:space="preserve"> </w:t>
      </w:r>
      <w:r>
        <w:t>standards.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14" name="Freeform 6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B9C9" id="Group 59" o:spid="_x0000_s1026" style="position:absolute;margin-left:51.6pt;margin-top:4.45pt;width:3.6pt;height:3.6pt;z-index:-25168640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NaxGcBIBQAAkBYAAA4AAAAAAAAAAAAAAAAALgIAAGRycy9l&#10;Mm9Eb2MueG1sUEsBAi0AFAAGAAgAAAAhAOHkO93eAAAACAEAAA8AAAAAAAAAAAAAAAAAogcAAGRy&#10;cy9kb3ducmV2LnhtbFBLBQYAAAAABAAEAPMAAACtCAAAAAA=&#10;" o:allowincell="f">
                <v:shape id="Freeform 6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dj8QA&#10;AADcAAAADwAAAGRycy9kb3ducmV2LnhtbESPS4vCQBCE7wv+h6EFb+vEB4tER1FXIYsXXxdvTaZN&#10;gpmekJlN4r/fEYQ9FlX1FbVYdaYUDdWusKxgNIxAEKdWF5wpuF72nzMQziNrLC2Tgic5WC17HwuM&#10;tW35RM3ZZyJA2MWoIPe+iqV0aU4G3dBWxMG729qgD7LOpK6xDXBTynEUfUmDBYeFHCva5pQ+zr9G&#10;QdIW5rbZHpNJ9KN3TUrf18PhotSg363nIDx1/j/8bidawXg0hd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XY/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nL8cA&#10;AADcAAAADwAAAGRycy9kb3ducmV2LnhtbESPT2vCQBTE70K/w/IEL6IbpamSukopCl4K9Q/o8ZF9&#10;TWKyb9PsmqT99N1CocdhZn7DrDa9qURLjSssK5hNIxDEqdUFZwrOp91kCcJ5ZI2VZVLwRQ4264fB&#10;ChNtOz5Qe/SZCBB2CSrIva8TKV2ak0E3tTVx8D5sY9AH2WRSN9gFuKnkPIqepMGCw0KONb3mlJbH&#10;u1FQxqdx6R9Zv0n7fvncXm/tdvGt1GjYvzyD8NT7//Bfe68VzGcx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/5y/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20"/>
          <w:w w:val="95"/>
        </w:rPr>
        <w:t xml:space="preserve"> </w:t>
      </w:r>
      <w:r>
        <w:rPr>
          <w:w w:val="95"/>
        </w:rPr>
        <w:t>Steward</w:t>
      </w:r>
      <w:r>
        <w:rPr>
          <w:spacing w:val="-19"/>
          <w:w w:val="95"/>
        </w:rPr>
        <w:t xml:space="preserve"> </w:t>
      </w:r>
      <w:r>
        <w:rPr>
          <w:w w:val="95"/>
        </w:rPr>
        <w:t>identify</w:t>
      </w:r>
      <w:r>
        <w:rPr>
          <w:spacing w:val="-20"/>
          <w:w w:val="95"/>
        </w:rPr>
        <w:t xml:space="preserve"> </w:t>
      </w:r>
      <w:r>
        <w:rPr>
          <w:w w:val="95"/>
        </w:rPr>
        <w:t>necessary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potential</w:t>
      </w:r>
      <w:r>
        <w:rPr>
          <w:spacing w:val="-17"/>
          <w:w w:val="95"/>
        </w:rPr>
        <w:t xml:space="preserve"> </w:t>
      </w:r>
      <w:r>
        <w:rPr>
          <w:w w:val="95"/>
        </w:rPr>
        <w:t>stakeholders,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88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case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rd</w:t>
      </w:r>
      <w:r>
        <w:rPr>
          <w:spacing w:val="-1"/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P</w:t>
      </w:r>
      <w:r>
        <w:rPr>
          <w:spacing w:val="2"/>
          <w:w w:val="95"/>
        </w:rPr>
        <w:t>ossibl</w:t>
      </w:r>
      <w:r>
        <w:rPr>
          <w:spacing w:val="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Standard?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ewa</w:t>
      </w:r>
      <w:r>
        <w:rPr>
          <w:spacing w:val="-2"/>
          <w:w w:val="95"/>
        </w:rPr>
        <w:t>rd</w:t>
      </w:r>
      <w:r>
        <w:rPr>
          <w:spacing w:val="-1"/>
          <w:w w:val="95"/>
        </w:rPr>
        <w:t>/S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rogr</w:t>
      </w:r>
      <w:r>
        <w:rPr>
          <w:spacing w:val="-1"/>
          <w:w w:val="95"/>
        </w:rPr>
        <w:t>am)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11" name="Freeform 6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DC4F" id="Group 62" o:spid="_x0000_s1026" style="position:absolute;margin-left:51.6pt;margin-top:7.85pt;width:3.6pt;height:3.6pt;z-index:-25168537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gHRQUAAJM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r5DIB0UFAACTFgAADgAAAAAAAAAAAAAAAAAuAgAAZHJzL2Uy&#10;b0RvYy54bWxQSwECLQAUAAYACAAAACEA0b0dtOAAAAAJAQAADwAAAAAAAAAAAAAAAACfBwAAZHJz&#10;L2Rvd25yZXYueG1sUEsFBgAAAAAEAAQA8wAAAKwIAAAAAA==&#10;" o:allowincell="f">
                <v:shape id="Freeform 6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+F8QA&#10;AADcAAAADwAAAGRycy9kb3ducmV2LnhtbESPT4vCMBTE78J+h/AWvGlaF0SqUVzXhYoX/1329mje&#10;tsXmpTSxrd/eCILHYWZ+wyxWvalES40rLSuIxxEI4szqknMFl/PvaAbCeWSNlWVScCcHq+XHYIGJ&#10;th0fqT35XAQIuwQVFN7XiZQuK8igG9uaOHj/tjHog2xyqRvsAtxUchJFU2mw5LBQYE2bgrLr6WYU&#10;pF1p/r43h/Qr2ultm9HPZb8/KzX87NdzEJ56/w6/2qlWMIl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/hfEAAAA3A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/W8YA&#10;AADcAAAADwAAAGRycy9kb3ducmV2LnhtbESPQWvCQBSE74L/YXlCL1I3BmtL6ipSLHgpVCPo8ZF9&#10;JjHZtzG7jWl/fbdQ8DjMzDfMYtWbWnTUutKygukkAkGcWV1yruCQvj++gHAeWWNtmRR8k4PVcjhY&#10;YKLtjXfU7X0uAoRdggoK75tESpcVZNBNbEMcvLNtDfog21zqFm8BbmoZR9FcGiw5LBTY0FtBWbX/&#10;Mgqqp3Rc+RnrD2k/j9fN6dJtnn+Uehj161cQnnp/D/+3t1pBPI3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Z/W8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ck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Standards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bsit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xisting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w w:val="95"/>
        </w:rPr>
        <w:t>standards,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w w:val="95"/>
        </w:rPr>
        <w:t>area,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Primary</w:t>
      </w:r>
      <w:r>
        <w:rPr>
          <w:spacing w:val="-18"/>
          <w:w w:val="95"/>
        </w:rPr>
        <w:t xml:space="preserve"> </w:t>
      </w:r>
      <w:r>
        <w:rPr>
          <w:w w:val="95"/>
        </w:rPr>
        <w:t>Steward/business</w:t>
      </w:r>
      <w:r>
        <w:rPr>
          <w:spacing w:val="78"/>
          <w:w w:val="90"/>
        </w:rPr>
        <w:t xml:space="preserve"> </w:t>
      </w:r>
      <w:r>
        <w:rPr>
          <w:spacing w:val="1"/>
        </w:rPr>
        <w:t>owner.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0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08" name="Freeform 6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6F744" id="Group 65" o:spid="_x0000_s1026" style="position:absolute;margin-left:51.6pt;margin-top:4.45pt;width:3.6pt;height:3.6pt;z-index:-25168435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N4LHhNCBQAAkBYAAA4AAAAAAAAAAAAAAAAALgIAAGRycy9lMm9Eb2Mu&#10;eG1sUEsBAi0AFAAGAAgAAAAhAOHkO93eAAAACAEAAA8AAAAAAAAAAAAAAAAAnAcAAGRycy9kb3du&#10;cmV2LnhtbFBLBQYAAAAABAAEAPMAAACnCAAAAAA=&#10;" o:allowincell="f">
                <v:shape id="Freeform 66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BV8IA&#10;AADcAAAADwAAAGRycy9kb3ducmV2LnhtbERPPWvDMBDdA/0P4grZYqkJhOJGCWnagkOW1vbS7bCu&#10;tol1MpZqO/8+GgodH+97d5htJ0YafOtYw1OiQBBXzrRcayiLj9UzCB+QDXaOScONPBz2D4sdpsZN&#10;/EVjHmoRQ9inqKEJoU+l9FVDFn3ieuLI/bjBYohwqKUZcIrhtpNrpbbSYsuxocGeTg1V1/zXasim&#10;1n6/nj6zjTqb97Git/JyKbRePs7HFxCB5vAv/nNnRsNaxbXxTDw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sFX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7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798YA&#10;AADcAAAADwAAAGRycy9kb3ducmV2LnhtbESPQWvCQBSE74L/YXlCL1I3SrU1uooUC70Iagrt8ZF9&#10;JjHZt2l2G9P++q4geBxm5htmue5MJVpqXGFZwXgUgSBOrS44U/CRvD2+gHAeWWNlmRT8koP1qt9b&#10;YqzthQ/UHn0mAoRdjApy7+tYSpfmZNCNbE0cvJNtDPogm0zqBi8Bbio5iaKZNFhwWMixptec0vL4&#10;YxSU02RY+ifWO2n3n9/br3O7ff5T6mHQbRYgPHX+Hr6137WCSTSH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t798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cid</w:t>
      </w:r>
      <w:r>
        <w:rPr>
          <w:spacing w:val="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proposed</w:t>
      </w:r>
      <w:r>
        <w:rPr>
          <w:spacing w:val="-19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lify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finitions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20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rincipl</w:t>
      </w:r>
      <w:r>
        <w:rPr>
          <w:w w:val="95"/>
        </w:rPr>
        <w:t>e</w:t>
      </w:r>
      <w:r>
        <w:rPr>
          <w:spacing w:val="1"/>
          <w:w w:val="95"/>
        </w:rPr>
        <w:t>s;</w:t>
      </w:r>
      <w:r>
        <w:rPr>
          <w:spacing w:val="-24"/>
          <w:w w:val="95"/>
        </w:rPr>
        <w:t xml:space="preserve"> </w:t>
      </w:r>
      <w:r>
        <w:rPr>
          <w:w w:val="95"/>
        </w:rPr>
        <w:t>identify</w:t>
      </w:r>
      <w:r>
        <w:rPr>
          <w:spacing w:val="110"/>
          <w:w w:val="90"/>
        </w:rPr>
        <w:t xml:space="preserve"> </w:t>
      </w:r>
      <w:r>
        <w:rPr>
          <w:spacing w:val="2"/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7"/>
          <w:w w:val="95"/>
        </w:rPr>
        <w:t xml:space="preserve"> </w:t>
      </w:r>
      <w:r>
        <w:rPr>
          <w:w w:val="95"/>
        </w:rPr>
        <w:t>case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nough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proceed.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0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05" name="Freeform 6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A0C3" id="Group 68" o:spid="_x0000_s1026" style="position:absolute;margin-left:51.6pt;margin-top:4.45pt;width:3.6pt;height:3.6pt;z-index:-25168332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" o:allowincell="f">
                <v:shape id="Freeform 69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uycUA&#10;AADcAAAADwAAAGRycy9kb3ducmV2LnhtbESPT2vCQBTE74LfYXlCb3VXpUWiq/ivkOKlVS/eHtln&#10;Esy+Ddk1Sb99t1DwOMzMb5jlureVaKnxpWMNk7ECQZw5U3Ku4XL+eJ2D8AHZYOWYNPyQh/VqOFhi&#10;YlzH39SeQi4ihH2CGooQ6kRKnxVk0Y9dTRy9m2sshiibXJoGuwi3lZwq9S4tlhwXCqxpV1B2Pz2s&#10;hrQr7XW7+0pn6tMc2oz2l+PxrPXLqN8sQATqwzP8306Nhql6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27J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0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vhcYA&#10;AADcAAAADwAAAGRycy9kb3ducmV2LnhtbESPW2vCQBSE3wv9D8sp+FJ0U/FSUlcpYqEvgjfQx0P2&#10;mMRkz8bsGqO/vlsQfBxm5htmMmtNKRqqXW5ZwUcvAkGcWJ1zqmC3/el+gnAeWWNpmRTcyMFs+voy&#10;wVjbK6+p2fhUBAi7GBVk3lexlC7JyKDr2Yo4eEdbG/RB1qnUNV4D3JSyH0UjaTDnsJBhRfOMkmJz&#10;MQqK4fa98APWS2lX+/PicGoW47tSnbf2+wuEp9Y/w4/2r1bQj0bwfy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Tvhc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contact</w:t>
      </w:r>
      <w:r>
        <w:rPr>
          <w:spacing w:val="-26"/>
          <w:w w:val="95"/>
        </w:rPr>
        <w:t xml:space="preserve"> </w:t>
      </w:r>
      <w:r>
        <w:rPr>
          <w:w w:val="95"/>
        </w:rPr>
        <w:t>Initiator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findings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request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cision</w:t>
      </w:r>
      <w:r>
        <w:rPr>
          <w:spacing w:val="1"/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w w:val="95"/>
        </w:rPr>
        <w:t>yes,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initi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62"/>
          <w:w w:val="90"/>
        </w:rPr>
        <w:t xml:space="preserve"> </w:t>
      </w:r>
      <w:r>
        <w:rPr>
          <w:w w:val="95"/>
        </w:rPr>
        <w:t>case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Primary</w:t>
      </w:r>
      <w:r>
        <w:rPr>
          <w:spacing w:val="-13"/>
          <w:w w:val="95"/>
        </w:rPr>
        <w:t xml:space="preserve"> </w:t>
      </w:r>
      <w:r>
        <w:rPr>
          <w:w w:val="95"/>
        </w:rPr>
        <w:t>Steward.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5"/>
          <w:w w:val="95"/>
        </w:rPr>
        <w:t xml:space="preserve"> </w:t>
      </w:r>
      <w:r>
        <w:rPr>
          <w:w w:val="95"/>
        </w:rPr>
        <w:t>Executive</w:t>
      </w:r>
      <w:r>
        <w:rPr>
          <w:spacing w:val="-23"/>
          <w:w w:val="95"/>
        </w:rPr>
        <w:t xml:space="preserve"> </w:t>
      </w:r>
      <w:r>
        <w:rPr>
          <w:w w:val="95"/>
        </w:rPr>
        <w:t>Sponsors.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(P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24"/>
          <w:w w:val="95"/>
        </w:rPr>
        <w:t xml:space="preserve"> </w:t>
      </w:r>
      <w:r>
        <w:rPr>
          <w:w w:val="95"/>
        </w:rPr>
        <w:t>Steward)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0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02" name="Freeform 7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3428" id="Group 71" o:spid="_x0000_s1026" style="position:absolute;margin-left:51.6pt;margin-top:7.85pt;width:3.6pt;height:3.6pt;z-index:-25168230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6aQQUAAJM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" o:allowincell="f">
                <v:shape id="Freeform 7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2vcUA&#10;AADcAAAADwAAAGRycy9kb3ducmV2LnhtbESPS2vDMBCE74X8B7GB3BopDpTiRAl5NOCSS/O45LZY&#10;G9vEWhlLtZ1/XxUKPQ4z8w2zXA+2Fh21vnKsYTZVIIhzZyouNFwvh9d3ED4gG6wdk4YneVivRi9L&#10;TI3r+UTdORQiQtinqKEMoUml9HlJFv3UNcTRu7vWYoiyLaRpsY9wW8tEqTdpseK4UGJDu5Lyx/nb&#10;asj6yt62u69srj7NR5fT/no8XrSejIfNAkSgIfyH/9qZ0ZCoB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va9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HcYA&#10;AADcAAAADwAAAGRycy9kb3ducmV2LnhtbESPQWvCQBSE74L/YXlCL1I3Wm0luooUC70Iagrt8ZF9&#10;JjHZt2l2G9P++q4geBxm5htmue5MJVpqXGFZwXgUgSBOrS44U/CRvD3OQTiPrLGyTAp+ycF61e8t&#10;Mdb2wgdqjz4TAcIuRgW593UspUtzMuhGtiYO3sk2Bn2QTSZ1g5cAN5WcRNGzNFhwWMixptec0vL4&#10;YxSUs2RY+inrnbT7z+/t17ndvvwp9TDoNgsQnjp/D9/a71rBJHqC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HcYAAADc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w w:val="95"/>
        </w:rPr>
        <w:t>Executive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yet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Primary</w:t>
      </w:r>
      <w:r>
        <w:rPr>
          <w:spacing w:val="-23"/>
          <w:w w:val="95"/>
        </w:rPr>
        <w:t xml:space="preserve"> </w:t>
      </w:r>
      <w:r>
        <w:rPr>
          <w:w w:val="95"/>
        </w:rPr>
        <w:t>Steward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w w:val="95"/>
        </w:rPr>
        <w:t>identify</w:t>
      </w:r>
      <w:r>
        <w:rPr>
          <w:spacing w:val="-23"/>
          <w:w w:val="95"/>
        </w:rPr>
        <w:t xml:space="preserve"> </w:t>
      </w:r>
      <w:r>
        <w:rPr>
          <w:w w:val="95"/>
        </w:rPr>
        <w:t>appropriate</w:t>
      </w:r>
      <w:r>
        <w:rPr>
          <w:spacing w:val="-21"/>
          <w:w w:val="95"/>
        </w:rPr>
        <w:t xml:space="preserve"> </w:t>
      </w:r>
      <w:r>
        <w:rPr>
          <w:w w:val="95"/>
        </w:rPr>
        <w:t>sponsors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88"/>
          <w:w w:val="91"/>
        </w:rPr>
        <w:t xml:space="preserve"> </w:t>
      </w:r>
      <w:r>
        <w:rPr>
          <w:w w:val="95"/>
        </w:rPr>
        <w:t>review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w w:val="95"/>
        </w:rPr>
        <w:t>case.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9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99" name="Freeform 7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0808B" id="Group 74" o:spid="_x0000_s1026" style="position:absolute;margin-left:51.6pt;margin-top:4.45pt;width:3.6pt;height:3.6pt;z-index:-25168128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Az4+REQFAACQFgAADgAAAAAAAAAAAAAAAAAuAgAAZHJzL2Uyb0Rv&#10;Yy54bWxQSwECLQAUAAYACAAAACEA4eQ73d4AAAAIAQAADwAAAAAAAAAAAAAAAACeBwAAZHJzL2Rv&#10;d25yZXYueG1sUEsFBgAAAAAEAAQA8wAAAKkIAAAAAA==&#10;" o:allowincell="f">
                <v:shape id="Freeform 75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N8IA&#10;AADcAAAADwAAAGRycy9kb3ducmV2LnhtbERPTYvCMBC9C/6HMII3TV1BtGsUdRUqXnbVy96GZrYt&#10;NpPSxLb+eyMIe5vH+5zlujOlaKh2hWUFk3EEgji1uuBMwfVyGM1BOI+ssbRMCh7kYL3q95YYa9vy&#10;DzVnn4kQwi5GBbn3VSylS3My6Ma2Ig7cn60N+gDrTOoa2xBuSvkRRTNpsODQkGNFu5zS2/luFCRt&#10;YX63u+9kGh31vknp63o6XZQaDrrNJwhPnf8Xv92JDvMXC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ZA3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6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SasUA&#10;AADcAAAADwAAAGRycy9kb3ducmV2LnhtbESPQWvCQBSE7wX/w/IEL6VulGolZiMiCr0UWhXa4yP7&#10;TGKyb2N2jWl/fbcg9DjMzDdMsupNLTpqXWlZwWQcgSDOrC45V3A87J4WIJxH1lhbJgXf5GCVDh4S&#10;jLW98Qd1e5+LAGEXo4LC+yaW0mUFGXRj2xAH72Rbgz7INpe6xVuAm1pOo2guDZYcFgpsaFNQVu2v&#10;RkE1OzxW/pn1m7Tvn5ft17nbvvwoNRr26yUIT73/D9/br1pBIML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dJqxQAAANw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I</w:t>
      </w:r>
      <w:r>
        <w:rPr>
          <w:spacing w:val="-3"/>
          <w:w w:val="95"/>
        </w:rPr>
        <w:t>nform</w:t>
      </w:r>
      <w:r>
        <w:rPr>
          <w:spacing w:val="-25"/>
          <w:w w:val="95"/>
        </w:rPr>
        <w:t xml:space="preserve"> </w:t>
      </w:r>
      <w:r>
        <w:rPr>
          <w:w w:val="95"/>
        </w:rPr>
        <w:t>Executive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3"/>
          <w:w w:val="95"/>
        </w:rPr>
        <w:t xml:space="preserve"> </w:t>
      </w:r>
      <w:r>
        <w:rPr>
          <w:w w:val="95"/>
        </w:rPr>
        <w:t>case</w:t>
      </w:r>
      <w:r>
        <w:rPr>
          <w:spacing w:val="-22"/>
          <w:w w:val="95"/>
        </w:rPr>
        <w:t xml:space="preserve"> </w:t>
      </w:r>
      <w:r>
        <w:rPr>
          <w:w w:val="95"/>
        </w:rPr>
        <w:t>requires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/De</w:t>
      </w:r>
      <w:r>
        <w:rPr>
          <w:spacing w:val="2"/>
          <w:w w:val="95"/>
        </w:rPr>
        <w:t>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ucc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Fa</w:t>
      </w:r>
      <w:r>
        <w:rPr>
          <w:spacing w:val="-2"/>
          <w:w w:val="95"/>
        </w:rPr>
        <w:t>ctors</w:t>
      </w:r>
      <w:r>
        <w:rPr>
          <w:spacing w:val="-13"/>
          <w:w w:val="95"/>
        </w:rPr>
        <w:t xml:space="preserve"> </w:t>
      </w:r>
      <w:r>
        <w:rPr>
          <w:w w:val="95"/>
        </w:rPr>
        <w:t>(Executive</w:t>
      </w:r>
      <w:r>
        <w:rPr>
          <w:spacing w:val="-12"/>
          <w:w w:val="95"/>
        </w:rPr>
        <w:t xml:space="preserve"> </w:t>
      </w:r>
      <w:r>
        <w:rPr>
          <w:w w:val="95"/>
        </w:rPr>
        <w:t>Sponsors)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96" name="Freeform 7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478C" id="Group 77" o:spid="_x0000_s1026" style="position:absolute;margin-left:51.6pt;margin-top:7.85pt;width:3.6pt;height:3.6pt;z-index:-25168025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mQRgUAAJM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BUE+ZBGBQAAkxYAAA4AAAAAAAAAAAAAAAAALgIAAGRycy9l&#10;Mm9Eb2MueG1sUEsBAi0AFAAGAAgAAAAhANG9HbTgAAAACQEAAA8AAAAAAAAAAAAAAAAAoAcAAGRy&#10;cy9kb3ducmV2LnhtbFBLBQYAAAAABAAEAPMAAACtCAAAAAA=&#10;" o:allowincell="f">
                <v:shape id="Freeform 7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ERcMA&#10;AADcAAAADwAAAGRycy9kb3ducmV2LnhtbERPS2uDQBC+F/oflgn0lqxJQVKbjaSmBYOXvC69De5U&#10;Je6suFu1/z5bKPQ2H99zNulkWjFQ7xrLCpaLCARxaXXDlYLr5WO+BuE8ssbWMin4IQfp9vFhg4m2&#10;I59oOPtKhBB2CSqove8SKV1Zk0G3sB1x4L5sb9AH2FdS9ziGcNPKVRTF0mDDoaHGjrKaytv52yjI&#10;x8Z8vmXH/Dk66PehpP21KC5KPc2m3SsIT5P/F/+5cx3mv8Tw+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ERc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+5cQA&#10;AADcAAAADwAAAGRycy9kb3ducmV2LnhtbERPS2vCQBC+F/wPyxR6KbqxVGNTV5FioRfBF9jjkJ0m&#10;abKzMbuN0V/fFQRv8/E9ZzrvTCVaalxhWcFwEIEgTq0uOFOw3332JyCcR9ZYWSYFZ3Iwn/Ueppho&#10;e+INtVufiRDCLkEFufd1IqVLczLoBrYmDtyPbQz6AJtM6gZPIdxU8iWKxtJgwaEhx5o+ckrL7Z9R&#10;UI52z6V/Zb2Sdn04Lr9/22V8UerpsVu8g/DU+bv45v7SYf5bDNdnw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vuX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1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193" name="Freeform 81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2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3CA8E" id="Group 80" o:spid="_x0000_s1026" style="position:absolute;margin-left:51.6pt;margin-top:20.5pt;width:3.6pt;height:3.6pt;z-index:-251679232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" o:allowincell="f">
                <v:shape id="Freeform 81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n3cEA&#10;AADcAAAADwAAAGRycy9kb3ducmV2LnhtbERPS4vCMBC+C/6HMIK3NVVBdrtG8QldvPi67G1oZtti&#10;MylNbOu/3wiCt/n4njNfdqYUDdWusKxgPIpAEKdWF5wpuF72H58gnEfWWFomBQ9ysFz0e3OMtW35&#10;RM3ZZyKEsItRQe59FUvp0pwMupGtiAP3Z2uDPsA6k7rGNoSbUk6iaCYNFhwacqxok1N6O9+NgqQt&#10;zO96c0ym0Y/eNSltr4fDRanhoFt9g/DU+bf45U50mP81he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p93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2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gksQA&#10;AADcAAAADwAAAGRycy9kb3ducmV2LnhtbERPTWvCQBC9C/0PyxS8SN1U1NbUVYooeBFaU2iPQ3ZM&#10;0mRnY3aNaX+9Kwje5vE+Z77sTCVaalxhWcHzMAJBnFpdcKbgK9k8vYJwHlljZZkU/JGD5eKhN8dY&#10;2zN/Urv3mQgh7GJUkHtfx1K6NCeDbmhr4sAdbGPQB9hkUjd4DuGmkqMomkqDBYeGHGta5ZSW+5NR&#10;UE6SQenHrHfSfnwf1z+/7frlX6n+Y/f+BsJT5+/im3urw/zZGK7Ph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IJL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5"/>
          <w:w w:val="95"/>
        </w:rPr>
        <w:t xml:space="preserve"> </w:t>
      </w:r>
      <w:r>
        <w:rPr>
          <w:w w:val="95"/>
        </w:rPr>
        <w:t>case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determine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th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w w:val="95"/>
        </w:rPr>
        <w:t>proposal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sound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confirm</w:t>
      </w:r>
      <w:r>
        <w:rPr>
          <w:spacing w:val="-26"/>
          <w:w w:val="95"/>
        </w:rPr>
        <w:t xml:space="preserve"> </w:t>
      </w:r>
      <w:r>
        <w:rPr>
          <w:w w:val="95"/>
        </w:rPr>
        <w:t>sufficient</w:t>
      </w:r>
      <w:r>
        <w:rPr>
          <w:spacing w:val="-28"/>
          <w:w w:val="95"/>
        </w:rPr>
        <w:t xml:space="preserve"> </w:t>
      </w:r>
      <w:r>
        <w:rPr>
          <w:w w:val="95"/>
        </w:rPr>
        <w:t>executive</w:t>
      </w:r>
      <w:r>
        <w:rPr>
          <w:spacing w:val="-24"/>
          <w:w w:val="95"/>
        </w:rPr>
        <w:t xml:space="preserve"> </w:t>
      </w:r>
      <w:r>
        <w:rPr>
          <w:w w:val="95"/>
        </w:rPr>
        <w:t>support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continu</w:t>
      </w:r>
      <w:r>
        <w:rPr>
          <w:w w:val="95"/>
        </w:rPr>
        <w:t>e.</w:t>
      </w:r>
      <w:r>
        <w:rPr>
          <w:spacing w:val="82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iscuss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associated</w:t>
      </w:r>
      <w:r>
        <w:rPr>
          <w:spacing w:val="-19"/>
          <w:w w:val="95"/>
        </w:rPr>
        <w:t xml:space="preserve"> </w:t>
      </w:r>
      <w:r>
        <w:rPr>
          <w:w w:val="95"/>
        </w:rPr>
        <w:t>risks.</w:t>
      </w:r>
      <w:r>
        <w:rPr>
          <w:spacing w:val="-23"/>
          <w:w w:val="95"/>
        </w:rPr>
        <w:t xml:space="preserve"> </w:t>
      </w:r>
      <w:r>
        <w:rPr>
          <w:w w:val="95"/>
        </w:rPr>
        <w:t>Determine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lon</w:t>
      </w:r>
      <w:r>
        <w:rPr>
          <w:spacing w:val="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solv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86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probl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th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20"/>
          <w:w w:val="95"/>
        </w:rPr>
        <w:t xml:space="preserve"> </w:t>
      </w:r>
      <w:r>
        <w:rPr>
          <w:w w:val="95"/>
        </w:rPr>
        <w:t>required</w:t>
      </w:r>
      <w:r>
        <w:rPr>
          <w:spacing w:val="-18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Approve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Forward</w:t>
      </w:r>
      <w:r>
        <w:rPr>
          <w:spacing w:val="-16"/>
          <w:w w:val="95"/>
        </w:rPr>
        <w:t xml:space="preserve"> </w:t>
      </w:r>
      <w:r>
        <w:rPr>
          <w:w w:val="95"/>
        </w:rPr>
        <w:t>(Executive</w:t>
      </w:r>
      <w:r>
        <w:rPr>
          <w:spacing w:val="-15"/>
          <w:w w:val="95"/>
        </w:rPr>
        <w:t xml:space="preserve"> </w:t>
      </w:r>
      <w:r>
        <w:rPr>
          <w:w w:val="95"/>
        </w:rPr>
        <w:t>Sponsors)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90" name="Freeform 8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07D3B" id="Group 83" o:spid="_x0000_s1026" style="position:absolute;margin-left:51.6pt;margin-top:7.85pt;width:3.6pt;height:3.6pt;z-index:-25167820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dkRQUAAJM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SBhnZEUFAACTFgAADgAAAAAAAAAAAAAAAAAuAgAAZHJzL2Uy&#10;b0RvYy54bWxQSwECLQAUAAYACAAAACEA0b0dtOAAAAAJAQAADwAAAAAAAAAAAAAAAACfBwAAZHJz&#10;L2Rvd25yZXYueG1sUEsFBgAAAAAEAAQA8wAAAKwIAAAAAA==&#10;" o:allowincell="f">
                <v:shape id="Freeform 8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5qsUA&#10;AADcAAAADwAAAGRycy9kb3ducmV2LnhtbESPQWvCQBCF74X+h2UKvTWbWhCNrmK1hRQvrXrxNmTH&#10;JJidDdltkv5751DwNsN78943y/XoGtVTF2rPBl6TFBRx4W3NpYHT8fNlBipEZIuNZzLwRwHWq8eH&#10;JWbWD/xD/SGWSkI4ZGigirHNtA5FRQ5D4lti0S6+cxhl7UptOxwk3DV6kqZT7bBmaaiwpW1FxfXw&#10;6wzkQ+3O79vv/C39sh99QbvTfn805vlp3CxARRrj3fx/nVvBn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zmq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DCsQA&#10;AADcAAAADwAAAGRycy9kb3ducmV2LnhtbERPTWvCQBC9F/oflin0UnRjqVpTVynFghdBjWCPQ3ZM&#10;0mRn0+w2Rn+9Kwje5vE+ZzrvTCVaalxhWcGgH4EgTq0uOFOwS7577yCcR9ZYWSYFJ3Iwnz0+TDHW&#10;9sgbarc+EyGEXYwKcu/rWEqX5mTQ9W1NHLiDbQz6AJtM6gaPIdxU8jWKRtJgwaEhx5q+ckrL7b9R&#10;UA6Tl9K/sV5Ju97/LX5+28X4rNTzU/f5AcJT5+/im3upw/zJAK7Ph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gwr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niti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tor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16"/>
          <w:w w:val="95"/>
        </w:rPr>
        <w:t xml:space="preserve"> </w:t>
      </w:r>
      <w:r>
        <w:rPr>
          <w:w w:val="95"/>
        </w:rPr>
        <w:t>Steward,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Program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know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why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recommended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go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rd</w:t>
      </w:r>
      <w:r>
        <w:rPr>
          <w:spacing w:val="-1"/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87" name="Freeform 8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F078" id="Group 86" o:spid="_x0000_s1026" style="position:absolute;margin-left:51.6pt;margin-top:6.05pt;width:3.6pt;height:3.6pt;z-index:-25167718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" o:allowincell="f">
                <v:shape id="Freeform 87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3A8IA&#10;AADcAAAADwAAAGRycy9kb3ducmV2LnhtbERPTYvCMBC9C/6HMII3TV1BpWsUdRUqXnbVy96GZrYt&#10;NpPSxLb+eyMIe5vH+5zlujOlaKh2hWUFk3EEgji1uuBMwfVyGC1AOI+ssbRMCh7kYL3q95YYa9vy&#10;DzVnn4kQwi5GBbn3VSylS3My6Ma2Ig7cn60N+gDrTOoa2xBuSvkRRTNpsODQkGNFu5zS2/luFCRt&#10;YX63u+9kGh31vknp63o6XZQaDrrNJwhPnf8Xv92JDvMXc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zcD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8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8SscA&#10;AADcAAAADwAAAGRycy9kb3ducmV2LnhtbESPQWvCQBCF70L/wzKCF9FNS1slukopFnoRWi3occiO&#10;SUx2Ns2uMfXXdw6F3mZ4b977ZrnuXa06akPp2cD9NAFFnHlbcm7ga/82mYMKEdli7ZkM/FCA9epu&#10;sMTU+it/UreLuZIQDikaKGJsUq1DVpDDMPUNsWgn3zqMsra5ti1eJdzV+iFJnrXDkqWhwIZeC8qq&#10;3cUZqJ724yo+st1q/3H43hzP3WZ2M2Y07F8WoCL18d/8d/1uBX8u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vEr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w w:val="95"/>
        </w:rPr>
        <w:t>yes,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Steering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ssign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simil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functional</w:t>
      </w:r>
      <w:r>
        <w:rPr>
          <w:spacing w:val="-16"/>
          <w:w w:val="95"/>
        </w:rPr>
        <w:t xml:space="preserve"> </w:t>
      </w:r>
      <w:r>
        <w:rPr>
          <w:w w:val="95"/>
        </w:rPr>
        <w:t>roles.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Assign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20"/>
          <w:w w:val="95"/>
        </w:rPr>
        <w:t xml:space="preserve"> </w:t>
      </w:r>
      <w:r>
        <w:rPr>
          <w:w w:val="95"/>
        </w:rPr>
        <w:t>Steward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104"/>
          <w:w w:val="85"/>
        </w:rPr>
        <w:t xml:space="preserve"> </w:t>
      </w:r>
      <w:r>
        <w:rPr>
          <w:w w:val="95"/>
        </w:rPr>
        <w:t>facilitate</w:t>
      </w:r>
      <w:r>
        <w:rPr>
          <w:spacing w:val="-19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Stewards.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Assign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Stewards</w:t>
      </w:r>
      <w:r>
        <w:rPr>
          <w:spacing w:val="-15"/>
          <w:w w:val="95"/>
        </w:rPr>
        <w:t xml:space="preserve"> </w:t>
      </w:r>
      <w:r>
        <w:rPr>
          <w:w w:val="95"/>
        </w:rPr>
        <w:t>(Steering</w:t>
      </w:r>
      <w:r>
        <w:rPr>
          <w:spacing w:val="-14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8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84" name="Freeform 9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A217" id="Group 89" o:spid="_x0000_s1026" style="position:absolute;margin-left:51.6pt;margin-top:7.85pt;width:3.6pt;height:3.6pt;z-index:-25167616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UjRAUAAJM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DAQHUjRAUAAJMWAAAOAAAAAAAAAAAAAAAAAC4CAABkcnMvZTJv&#10;RG9jLnhtbFBLAQItABQABgAIAAAAIQDRvR204AAAAAkBAAAPAAAAAAAAAAAAAAAAAJ4HAABkcnMv&#10;ZG93bnJldi54bWxQSwUGAAAAAAQABADzAAAAqwgAAAAA&#10;" o:allowincell="f">
                <v:shape id="Freeform 90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pdMIA&#10;AADcAAAADwAAAGRycy9kb3ducmV2LnhtbERPTYvCMBC9C/6HMII3TV1FpGsUdRUqXnbVy96GZrYt&#10;NpPSxLb+eyMIe5vH+5zlujOlaKh2hWUFk3EEgji1uuBMwfVyGC1AOI+ssbRMCh7kYL3q95YYa9vy&#10;DzVnn4kQwi5GBbn3VSylS3My6Ma2Ig7cn60N+gDrTOoa2xBuSvkRRXNpsODQkGNFu5zS2/luFCRt&#10;YX63u+9kGh31vknp63o6XZQaDrrNJwhPnf8Xv92JDvMXM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al0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91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T1MQA&#10;AADcAAAADwAAAGRycy9kb3ducmV2LnhtbERPTWvCQBC9F/wPyxR6KbqxGJXUVaRY6KWgUdDjkJ0m&#10;abKzMbuNsb++WxC8zeN9zmLVm1p01LrSsoLxKAJBnFldcq7gsH8fzkE4j6yxtkwKruRgtRw8LDDR&#10;9sI76lKfixDCLkEFhfdNIqXLCjLoRrYhDtyXbQ36ANtc6hYvIdzU8iWKptJgyaGhwIbeCsqq9Mco&#10;qOL9c+UnrD+l3R7Pm9N3t5n9KvX02K9fQXjq/V18c3/oMH8ew/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E9T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technical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Stewards.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qu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st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124"/>
          <w:w w:val="91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nding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off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case.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6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Ensure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Rea</w:t>
      </w:r>
      <w:r>
        <w:rPr>
          <w:spacing w:val="2"/>
          <w:w w:val="95"/>
        </w:rPr>
        <w:t>din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w w:val="95"/>
        </w:rPr>
        <w:t>(EA</w:t>
      </w:r>
      <w:r>
        <w:rPr>
          <w:spacing w:val="-10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8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81" name="Freeform 9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593D" id="Group 92" o:spid="_x0000_s1026" style="position:absolute;margin-left:51.6pt;margin-top:7.85pt;width:3.6pt;height:3.6pt;z-index:-25167513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JZQwUAAJM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" o:allowincell="f">
                <v:shape id="Freeform 9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K7MEA&#10;AADcAAAADwAAAGRycy9kb3ducmV2LnhtbERPS4vCMBC+C/6HMMLeNNUFkWoUn1DxslYv3oZmbIvN&#10;pDSx7f77zcLC3ubje85q05tKtNS40rKC6SQCQZxZXXKu4H47jRcgnEfWWFkmBd/kYLMeDlYYa9vx&#10;ldrU5yKEsItRQeF9HUvpsoIMuomtiQP3tI1BH2CTS91gF8JNJWdRNJcGSw4NBda0Lyh7pW+jIOlK&#10;89jtv5LP6KyPbUaH++VyU+pj1G+XIDz1/l/85050mL+Ywu8z4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Cuz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9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LoMQA&#10;AADcAAAADwAAAGRycy9kb3ducmV2LnhtbERPTWvCQBC9C/6HZYRepG4U20rqKlIseCloLLTHITtN&#10;YrKzMbtNUn+9KxS8zeN9znLdm0q01LjCsoLpJAJBnFpdcKbg8/j+uADhPLLGyjIp+CMH69VwsMRY&#10;244P1CY+EyGEXYwKcu/rWEqX5mTQTWxNHLgf2xj0ATaZ1A12IdxUchZFz9JgwaEhx5reckrL5Nco&#10;KJ+O49LPWX9Iu/86b79P7fblotTDqN+8gvDU+7v4373TYf5iBrdnw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5i6D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Primary</w:t>
      </w:r>
      <w:r>
        <w:rPr>
          <w:spacing w:val="-16"/>
          <w:w w:val="95"/>
        </w:rPr>
        <w:t xml:space="preserve"> </w:t>
      </w:r>
      <w:r>
        <w:rPr>
          <w:w w:val="95"/>
        </w:rPr>
        <w:t>Steward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ensure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din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70"/>
          <w:w w:val="9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lignm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link</w:t>
      </w:r>
      <w:r>
        <w:rPr>
          <w:spacing w:val="1"/>
          <w:w w:val="95"/>
        </w:rPr>
        <w:t>a</w:t>
      </w:r>
      <w:r>
        <w:rPr>
          <w:spacing w:val="2"/>
          <w:w w:val="95"/>
        </w:rPr>
        <w:t>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enterprise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8"/>
          <w:w w:val="95"/>
        </w:rPr>
        <w:t xml:space="preserve"> </w:t>
      </w:r>
      <w:r>
        <w:rPr>
          <w:w w:val="95"/>
        </w:rPr>
        <w:t>activities,</w:t>
      </w:r>
      <w:r>
        <w:rPr>
          <w:spacing w:val="-29"/>
          <w:w w:val="95"/>
        </w:rPr>
        <w:t xml:space="preserve"> </w:t>
      </w:r>
      <w:r>
        <w:rPr>
          <w:w w:val="95"/>
        </w:rPr>
        <w:t>industry</w:t>
      </w:r>
      <w:r>
        <w:rPr>
          <w:spacing w:val="-28"/>
          <w:w w:val="95"/>
        </w:rPr>
        <w:t xml:space="preserve"> </w:t>
      </w:r>
      <w:r>
        <w:rPr>
          <w:w w:val="95"/>
        </w:rPr>
        <w:t>standards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spacing w:val="-30"/>
          <w:w w:val="95"/>
        </w:rPr>
        <w:t xml:space="preserve"> </w:t>
      </w:r>
      <w:r>
        <w:rPr>
          <w:w w:val="95"/>
        </w:rPr>
        <w:t>practice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60"/>
          <w:w w:val="91"/>
        </w:rPr>
        <w:t xml:space="preserve"> </w:t>
      </w:r>
      <w:r>
        <w:rPr>
          <w:spacing w:val="1"/>
          <w:w w:val="90"/>
        </w:rPr>
        <w:t>consid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a</w:t>
      </w:r>
      <w:r>
        <w:rPr>
          <w:spacing w:val="1"/>
          <w:w w:val="90"/>
        </w:rPr>
        <w:t>tion</w:t>
      </w:r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25"/>
          <w:w w:val="90"/>
        </w:rPr>
        <w:t xml:space="preserve"> </w:t>
      </w:r>
      <w:r>
        <w:rPr>
          <w:w w:val="90"/>
        </w:rPr>
        <w:t>expected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st</w:t>
      </w:r>
      <w:r>
        <w:rPr>
          <w:w w:val="90"/>
        </w:rPr>
        <w:t>a</w:t>
      </w:r>
      <w:r>
        <w:rPr>
          <w:spacing w:val="1"/>
          <w:w w:val="90"/>
        </w:rPr>
        <w:t>k</w:t>
      </w:r>
      <w:r>
        <w:rPr>
          <w:w w:val="90"/>
        </w:rPr>
        <w:t>e</w:t>
      </w:r>
      <w:r>
        <w:rPr>
          <w:spacing w:val="1"/>
          <w:w w:val="90"/>
        </w:rPr>
        <w:t>hold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spacing w:val="16"/>
          <w:w w:val="90"/>
        </w:rPr>
        <w:t xml:space="preserve"> </w:t>
      </w:r>
      <w:r>
        <w:rPr>
          <w:w w:val="90"/>
        </w:rPr>
        <w:t>participation.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1"/>
          <w:numId w:val="5"/>
        </w:numPr>
        <w:tabs>
          <w:tab w:val="left" w:pos="463"/>
        </w:tabs>
        <w:kinsoku w:val="0"/>
        <w:overflowPunct w:val="0"/>
        <w:ind w:hanging="360"/>
        <w:rPr>
          <w:b w:val="0"/>
          <w:bCs w:val="0"/>
        </w:rPr>
      </w:pPr>
      <w:r>
        <w:rPr>
          <w:w w:val="90"/>
        </w:rPr>
        <w:t xml:space="preserve">Involve </w:t>
      </w:r>
      <w:r>
        <w:rPr>
          <w:spacing w:val="5"/>
          <w:w w:val="90"/>
        </w:rPr>
        <w:t xml:space="preserve"> </w:t>
      </w:r>
      <w:r>
        <w:rPr>
          <w:w w:val="90"/>
        </w:rPr>
        <w:t>S</w:t>
      </w:r>
      <w:r>
        <w:rPr>
          <w:spacing w:val="1"/>
          <w:w w:val="90"/>
        </w:rPr>
        <w:t>t</w:t>
      </w:r>
      <w:r>
        <w:rPr>
          <w:w w:val="90"/>
        </w:rPr>
        <w:t>a</w:t>
      </w:r>
      <w:r>
        <w:rPr>
          <w:spacing w:val="1"/>
          <w:w w:val="90"/>
        </w:rPr>
        <w:t>k</w:t>
      </w:r>
      <w:r>
        <w:rPr>
          <w:w w:val="90"/>
        </w:rPr>
        <w:t>e</w:t>
      </w:r>
      <w:r>
        <w:rPr>
          <w:spacing w:val="1"/>
          <w:w w:val="90"/>
        </w:rPr>
        <w:t>hold</w:t>
      </w:r>
      <w:r>
        <w:rPr>
          <w:w w:val="90"/>
        </w:rPr>
        <w:t>e</w:t>
      </w:r>
      <w:r>
        <w:rPr>
          <w:spacing w:val="1"/>
          <w:w w:val="90"/>
        </w:rPr>
        <w:t>rs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476"/>
        <w:rPr>
          <w:b w:val="0"/>
          <w:bCs w:val="0"/>
        </w:rPr>
      </w:pP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participation,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endorsement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key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successful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98"/>
        </w:rPr>
        <w:t xml:space="preserve"> </w:t>
      </w:r>
      <w:r>
        <w:t>standards.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7"/>
          <w:w w:val="95"/>
        </w:rPr>
        <w:t xml:space="preserve"> </w:t>
      </w:r>
      <w:r>
        <w:rPr>
          <w:w w:val="95"/>
        </w:rPr>
        <w:t>&amp;</w:t>
      </w:r>
      <w:r>
        <w:rPr>
          <w:spacing w:val="-2"/>
          <w:w w:val="95"/>
        </w:rPr>
        <w:t xml:space="preserve"> </w:t>
      </w:r>
      <w:r>
        <w:rPr>
          <w:w w:val="95"/>
        </w:rPr>
        <w:t>Create</w:t>
      </w:r>
      <w:r>
        <w:rPr>
          <w:spacing w:val="-5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ompl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p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(Da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Stewards)</w:t>
      </w:r>
    </w:p>
    <w:p w:rsidR="005A6477" w:rsidRDefault="005A6477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  <w:sectPr w:rsidR="005A6477">
          <w:pgSz w:w="11900" w:h="16840"/>
          <w:pgMar w:top="540" w:right="460" w:bottom="520" w:left="660" w:header="0" w:footer="338" w:gutter="0"/>
          <w:cols w:space="720" w:equalWidth="0">
            <w:col w:w="10780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7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32"/>
                          <a:chExt cx="72" cy="72"/>
                        </a:xfrm>
                      </wpg:grpSpPr>
                      <wps:wsp>
                        <wps:cNvPr id="178" name="Freeform 96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7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9B9F6" id="Group 95" o:spid="_x0000_s1026" style="position:absolute;margin-left:51.6pt;margin-top:6.6pt;width:3.6pt;height:3.6pt;z-index:-251674112;mso-position-horizontal-relative:page" coordorigin="1032,13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" o:allowincell="f">
                <v:shape id="Freeform 96" o:spid="_x0000_s1027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TVsUA&#10;AADcAAAADwAAAGRycy9kb3ducmV2LnhtbESPQWvCQBCF74X+h2UKvTWbWlCJrmK1hRQvrXrxNmTH&#10;JJidDdltkv5751DwNsN78943y/XoGtVTF2rPBl6TFBRx4W3NpYHT8fNlDipEZIuNZzLwRwHWq8eH&#10;JWbWD/xD/SGWSkI4ZGigirHNtA5FRQ5D4lti0S6+cxhl7UptOxwk3DV6kqZT7bBmaaiwpW1FxfXw&#10;6wzkQ+3O79vv/C39sh99QbvTfn805vlp3CxARRrj3fx/nVvBnwm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dNW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97" o:spid="_x0000_s1028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p9sQA&#10;AADcAAAADwAAAGRycy9kb3ducmV2LnhtbERPS2vCQBC+F/wPyxR6KbqxVGNTV5FioRfBF9jjkJ0m&#10;abKzMbuN0V/fFQRv8/E9ZzrvTCVaalxhWcFwEIEgTq0uOFOw3332JyCcR9ZYWSYFZ3Iwn/Ueppho&#10;e+INtVufiRDCLkEFufd1IqVLczLoBrYmDtyPbQz6AJtM6gZPIdxU8iWKxtJgwaEhx5o+ckrL7Z9R&#10;UI52z6V/Zb2Sdn04Lr9/22V8UerpsVu8g/DU+bv45v7SYX78Btdnw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afb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interest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outco</w:t>
      </w:r>
      <w:r>
        <w:rPr>
          <w:spacing w:val="-1"/>
          <w:w w:val="95"/>
        </w:rPr>
        <w:t>me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standards.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75" name="Freeform 9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D6368" id="Group 98" o:spid="_x0000_s1026" style="position:absolute;margin-left:51.6pt;margin-top:6.05pt;width:3.6pt;height:3.6pt;z-index:-25167308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IWTQUAAJQ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" o:allowincell="f">
                <v:shape id="Freeform 99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8yMMA&#10;AADcAAAADwAAAGRycy9kb3ducmV2LnhtbERPS2vCQBC+F/wPywjemo0Va0ldRa1Cihdfl96G7DQJ&#10;ZmdDdk3iv3cLBW/z8T1nvuxNJVpqXGlZwTiKQRBnVpecK7icd68fIJxH1lhZJgV3crBcDF7mmGjb&#10;8ZHak89FCGGXoILC+zqR0mUFGXSRrYkD92sbgz7AJpe6wS6Em0q+xfG7NFhyaCiwpk1B2fV0MwrS&#10;rjQ/680hncTfettm9HXZ789KjYb96hOEp94/xf/uVIf5syn8PR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8yM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0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hMQA&#10;AADcAAAADwAAAGRycy9kb3ducmV2LnhtbERPS2vCQBC+C/6HZQpepG4sVUvqJkix0EvBF7THITtN&#10;0mRnY3aNaX+9Kwje5uN7zjLtTS06al1pWcF0EoEgzqwuOVdw2L8/voBwHlljbZkU/JGDNBkOlhhr&#10;e+YtdTufixDCLkYFhfdNLKXLCjLoJrYhDtyPbQ36ANtc6hbPIdzU8imK5tJgyaGhwIbeCsqq3cko&#10;qGb7ceWfWX9Ku/k6rr9/u/XiX6nRQ796BeGp93fxzf2hw/zFHK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X/YT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onsult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8"/>
          <w:w w:val="95"/>
        </w:rPr>
        <w:t xml:space="preserve"> </w:t>
      </w:r>
      <w:r>
        <w:rPr>
          <w:w w:val="95"/>
        </w:rPr>
        <w:t>impacted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ensure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involv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6"/>
          <w:w w:val="95"/>
        </w:rPr>
        <w:t xml:space="preserve"> </w:t>
      </w:r>
      <w:r>
        <w:rPr>
          <w:w w:val="95"/>
        </w:rPr>
        <w:t>appropriate</w:t>
      </w:r>
      <w:r>
        <w:rPr>
          <w:spacing w:val="-17"/>
          <w:w w:val="95"/>
        </w:rPr>
        <w:t xml:space="preserve"> </w:t>
      </w:r>
      <w:r>
        <w:rPr>
          <w:w w:val="95"/>
        </w:rPr>
        <w:t>parties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both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76"/>
          <w:w w:val="91"/>
        </w:rPr>
        <w:t xml:space="preserve"> </w:t>
      </w:r>
      <w:r>
        <w:rPr>
          <w:w w:val="95"/>
        </w:rPr>
        <w:t>guarantee</w:t>
      </w:r>
      <w:r>
        <w:rPr>
          <w:spacing w:val="-26"/>
          <w:w w:val="95"/>
        </w:rPr>
        <w:t xml:space="preserve"> </w:t>
      </w:r>
      <w:r>
        <w:rPr>
          <w:w w:val="95"/>
        </w:rPr>
        <w:t>integrity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success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workgroup.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7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72" name="Freeform 10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0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DFDE" id="Group 101" o:spid="_x0000_s1026" style="position:absolute;margin-left:51.6pt;margin-top:4.45pt;width:3.6pt;height:3.6pt;z-index:-25167206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" o:allowincell="f">
                <v:shape id="Freeform 10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3kvMEA&#10;AADcAAAADwAAAGRycy9kb3ducmV2LnhtbERPS4vCMBC+C/6HMIK3NVXBXbpG8QldvPi67G1oZtti&#10;MylNbOu/3wiCt/n4njNfdqYUDdWusKxgPIpAEKdWF5wpuF72H18gnEfWWFomBQ9ysFz0e3OMtW35&#10;RM3ZZyKEsItRQe59FUvp0pwMupGtiAP3Z2uDPsA6k7rGNoSbUk6iaCYNFhwacqxok1N6O9+NgqQt&#10;zO96c0ym0Y/eNSltr4fDRanhoFt9g/DU+bf45U50mP85ge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5Lz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eHMQA&#10;AADcAAAADwAAAGRycy9kb3ducmV2LnhtbERPTWvCQBC9F/wPywi9lLrRapXoKiIWehFaU6jHITsm&#10;MdnZmN3GtL++Kwje5vE+Z7HqTCVaalxhWcFwEIEgTq0uOFPwlbw9z0A4j6yxskwKfsnBatl7WGCs&#10;7YU/qd37TIQQdjEqyL2vYyldmpNBN7A1ceCOtjHoA2wyqRu8hHBTyVEUvUqDBYeGHGva5JSW+x+j&#10;oJwkT6Ufs95J+/F93h5O7Xb6p9Rjv1vPQXjq/F18c7/rMH/6A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Xhz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16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169" name="Freeform 105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06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ACCC5" id="Group 104" o:spid="_x0000_s1026" style="position:absolute;margin-left:51.6pt;margin-top:17.1pt;width:3.6pt;height:3.6pt;z-index:-251671040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" o:allowincell="f">
                <v:shape id="Freeform 105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gEMMA&#10;AADcAAAADwAAAGRycy9kb3ducmV2LnhtbERPS2uDQBC+F/oflgn0lqxJQVKbjaSmBYOXvC69De5U&#10;Je6suFu1/z5bKPQ2H99zNulkWjFQ7xrLCpaLCARxaXXDlYLr5WO+BuE8ssbWMin4IQfp9vFhg4m2&#10;I59oOPtKhBB2CSqove8SKV1Zk0G3sB1x4L5sb9AH2FdS9ziGcNPKVRTF0mDDoaHGjrKaytv52yjI&#10;x8Z8vmXH/Dk66PehpP21KC5KPc2m3SsIT5P/F/+5cx3mxy/w+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gEM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6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Aa8cA&#10;AADcAAAADwAAAGRycy9kb3ducmV2LnhtbESPQWvCQBCF74L/YZmCF9FNS6sSXUWKhV4KrQp6HLJj&#10;kiY7m2bXmPbXdw6F3mZ4b977ZrXpXa06akPp2cD9NAFFnHlbcm7geHiZLECFiGyx9kwGvinAZj0c&#10;rDC1/sYf1O1jriSEQ4oGihibVOuQFeQwTH1DLNrFtw6jrG2ubYs3CXe1fkiSmXZYsjQU2NBzQVm1&#10;vzoD1dNhXMVHtm/av5++dufPbjf/MWZ012+XoCL18d/8d/1qBX8u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ywGv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2"/>
          <w:w w:val="95"/>
        </w:rPr>
        <w:t xml:space="preserve"> </w:t>
      </w:r>
      <w:r>
        <w:rPr>
          <w:w w:val="95"/>
        </w:rPr>
        <w:t>potential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cord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key</w:t>
      </w:r>
      <w:r>
        <w:rPr>
          <w:spacing w:val="-21"/>
          <w:w w:val="95"/>
        </w:rPr>
        <w:t xml:space="preserve"> </w:t>
      </w:r>
      <w:r>
        <w:rPr>
          <w:w w:val="95"/>
        </w:rPr>
        <w:t>impacted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Include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thos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3"/>
          <w:w w:val="95"/>
        </w:rPr>
        <w:t xml:space="preserve"> </w:t>
      </w:r>
      <w:r>
        <w:rPr>
          <w:w w:val="95"/>
        </w:rPr>
        <w:t>stakeholders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list</w:t>
      </w:r>
      <w:r>
        <w:rPr>
          <w:w w:val="95"/>
        </w:rPr>
        <w:t>.</w:t>
      </w:r>
      <w:r>
        <w:rPr>
          <w:spacing w:val="90"/>
        </w:rPr>
        <w:t xml:space="preserve"> </w:t>
      </w:r>
      <w:r>
        <w:rPr>
          <w:w w:val="95"/>
        </w:rPr>
        <w:t>U</w:t>
      </w:r>
      <w:r>
        <w:rPr>
          <w:spacing w:val="1"/>
          <w:w w:val="95"/>
        </w:rPr>
        <w:t>pd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list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w w:val="95"/>
        </w:rPr>
        <w:t>case.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Communicate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(Da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Stewards)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17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6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66" name="Freeform 10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197A" id="Group 107" o:spid="_x0000_s1026" style="position:absolute;margin-left:51.6pt;margin-top:7.85pt;width:3.6pt;height:3.6pt;z-index:-25167001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H/RwUAAJY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AveAH/RwUAAJYWAAAOAAAAAAAAAAAAAAAAAC4CAABkcnMv&#10;ZTJvRG9jLnhtbFBLAQItABQABgAIAAAAIQDRvR204AAAAAkBAAAPAAAAAAAAAAAAAAAAAKEHAABk&#10;cnMvZG93bnJldi54bWxQSwUGAAAAAAQABADzAAAArggAAAAA&#10;" o:allowincell="f">
                <v:shape id="Freeform 10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0YsMA&#10;AADcAAAADwAAAGRycy9kb3ducmV2LnhtbERPTWuDQBC9F/oflin01qxtQYrJRhLbgCWXRnPJbXAn&#10;KnFnxd2o+ffZQqG3ebzPWaWz6cRIg2stK3hdRCCIK6tbrhUcy93LBwjnkTV2lknBjRyk68eHFSba&#10;TnygsfC1CCHsElTQeN8nUrqqIYNuYXviwJ3tYNAHONRSDziFcNPJtyiKpcGWQ0ODPWUNVZfiahTk&#10;U2tO2+wnf4++9ddY0edxvy+Ven6aN0sQnmb/L/5z5zrMj2P4fSZ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0Ys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OwsQA&#10;AADcAAAADwAAAGRycy9kb3ducmV2LnhtbERPS2vCQBC+C/6HZQpepG4sVUvqJkix0EvBF7THITtN&#10;0mRnY3aNaX+9Kwje5uN7zjLtTS06al1pWcF0EoEgzqwuOVdw2L8/voBwHlljbZkU/JGDNBkOlhhr&#10;e+YtdTufixDCLkYFhfdNLKXLCjLoJrYhDtyPbQ36ANtc6hbPIdzU8imK5tJgyaGhwIbeCsqq3cko&#10;qGb7ceWfWX9Ku/k6rr9/u/XiX6nRQ796BeGp93fxzf2hw/z5Aq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zsL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16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163" name="Freeform 111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12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220C" id="Group 110" o:spid="_x0000_s1026" style="position:absolute;margin-left:51.6pt;margin-top:20.5pt;width:3.6pt;height:3.6pt;z-index:-251668992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" o:allowincell="f">
                <v:shape id="Freeform 111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+sEA&#10;AADcAAAADwAAAGRycy9kb3ducmV2LnhtbERPS4vCMBC+C/6HMII3TVUQ6RplfUHFi6te9jY0s23Z&#10;ZlKa2NZ/bwTB23x8z1muO1OKhmpXWFYwGUcgiFOrC84U3K6H0QKE88gaS8uk4EEO1qt+b4mxti3/&#10;UHPxmQgh7GJUkHtfxVK6NCeDbmwr4sD92dqgD7DOpK6xDeGmlNMomkuDBYeGHCva5pT+X+5GQdIW&#10;5nezPSez6Kj3TUq72+l0VWo46L6/QHjq/Ef8dic6zJ/P4P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1/r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12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QtcQA&#10;AADcAAAADwAAAGRycy9kb3ducmV2LnhtbERPS2vCQBC+F/oflin0UnTTYrWk2UgpFrwI9QF6HLJj&#10;EpOdTbPbGP31riB4m4/vOcm0N7XoqHWlZQWvwwgEcWZ1ybmCzfpn8AHCeWSNtWVScCIH0/TxIcFY&#10;2yMvqVv5XIQQdjEqKLxvYildVpBBN7QNceD2tjXoA2xzqVs8hnBTy7coGkuDJYeGAhv6LiirVv9G&#10;QfW+fqn8iPVC2t/t32x36GaTs1LPT/3XJwhPvb+Lb+65DvPHI7g+Ey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ULX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Se</w:t>
      </w:r>
      <w:r>
        <w:rPr>
          <w:spacing w:val="2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9"/>
          <w:w w:val="95"/>
        </w:rPr>
        <w:t xml:space="preserve"> </w:t>
      </w:r>
      <w:r>
        <w:rPr>
          <w:w w:val="95"/>
        </w:rPr>
        <w:t>case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inform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gun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set</w:t>
      </w:r>
      <w:r>
        <w:rPr>
          <w:spacing w:val="-22"/>
          <w:w w:val="95"/>
        </w:rPr>
        <w:t xml:space="preserve"> </w:t>
      </w:r>
      <w:r>
        <w:rPr>
          <w:w w:val="95"/>
        </w:rPr>
        <w:t>enterprise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standards.</w:t>
      </w:r>
      <w:r>
        <w:rPr>
          <w:spacing w:val="62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qu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st</w:t>
      </w:r>
      <w:r>
        <w:rPr>
          <w:spacing w:val="-27"/>
          <w:w w:val="95"/>
        </w:rPr>
        <w:t xml:space="preserve"> </w:t>
      </w:r>
      <w:r>
        <w:rPr>
          <w:w w:val="95"/>
        </w:rPr>
        <w:t>response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ngth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hold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list</w:t>
      </w:r>
      <w:r>
        <w:rPr>
          <w:spacing w:val="-27"/>
          <w:w w:val="95"/>
        </w:rPr>
        <w:t xml:space="preserve"> </w:t>
      </w:r>
      <w:r>
        <w:rPr>
          <w:w w:val="95"/>
        </w:rPr>
        <w:t>completeness.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5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60" name="Freeform 114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8DC3" id="Group 113" o:spid="_x0000_s1026" style="position:absolute;margin-left:51.6pt;margin-top:4.45pt;width:3.6pt;height:3.6pt;z-index:-25166796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" o:allowincell="f">
                <v:shape id="Freeform 114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JjcYA&#10;AADcAAAADwAAAGRycy9kb3ducmV2LnhtbESPzWrDQAyE74G8w6JAb8m6KYTieB3SpAWXXJqfS2/C&#10;q9omXq3xbm337atDoTeJGc18ynaTa9VAfWg8G3hcJaCIS28brgzcrm/LZ1AhIltsPZOBHwqwy+ez&#10;DFPrRz7TcImVkhAOKRqoY+xSrUNZk8Ow8h2xaF++dxhl7Sttexwl3LV6nSQb7bBhaaixo0NN5f3y&#10;7QwUY+M+Xw4fxVPybl+Hko630+lqzMNi2m9BRZriv/nvurCCvxF8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JjcYAAADcAAAADwAAAAAAAAAAAAAAAACYAgAAZHJz&#10;L2Rvd25yZXYueG1sUEsFBgAAAAAEAAQA9QAAAIs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15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zLcMA&#10;AADcAAAADwAAAGRycy9kb3ducmV2LnhtbERPTWvCQBC9F/wPywheSt0o1Up0FREFL4JVoT0O2TGJ&#10;yc7G7BpTf323UPA2j/c5s0VrStFQ7XLLCgb9CARxYnXOqYLTcfM2AeE8ssbSMin4IQeLeedlhrG2&#10;d/6k5uBTEULYxagg876KpXRJRgZd31bEgTvb2qAPsE6lrvEewk0ph1E0lgZzDg0ZVrTKKCkON6Og&#10;GB1fC//Oeift/uu6/r4064+HUr1uu5yC8NT6p/jfvdVh/ngA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zLcMAAADc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Assist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coordin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27"/>
          <w:w w:val="95"/>
        </w:rPr>
        <w:t xml:space="preserve"> </w:t>
      </w:r>
      <w:r>
        <w:rPr>
          <w:w w:val="95"/>
        </w:rPr>
        <w:t>meetings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suppl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spacing w:val="-26"/>
          <w:w w:val="95"/>
        </w:rPr>
        <w:t xml:space="preserve"> </w:t>
      </w:r>
      <w:r>
        <w:rPr>
          <w:w w:val="95"/>
        </w:rPr>
        <w:t>correspondence.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(Stakeholders)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5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57" name="Freeform 11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0A137" id="Group 116" o:spid="_x0000_s1026" style="position:absolute;margin-left:51.6pt;margin-top:7.85pt;width:3.6pt;height:3.6pt;z-index:-25166694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NpRwUAAJY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ADlENpRwUAAJYWAAAOAAAAAAAAAAAAAAAAAC4CAABkcnMv&#10;ZTJvRG9jLnhtbFBLAQItABQABgAIAAAAIQDRvR204AAAAAkBAAAPAAAAAAAAAAAAAAAAAKEHAABk&#10;cnMvZG93bnJldi54bWxQSwUGAAAAAAQABADzAAAArggAAAAA&#10;" o:allowincell="f">
                <v:shape id="Freeform 11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bRMMA&#10;AADcAAAADwAAAGRycy9kb3ducmV2LnhtbERPS2vCQBC+F/wPywjemo0Va0ldRa1Cihdfl96G7DQJ&#10;ZmdDdk3iv3cLBW/z8T1nvuxNJVpqXGlZwTiKQRBnVpecK7icd68fIJxH1lhZJgV3crBcDF7mmGjb&#10;8ZHak89FCGGXoILC+zqR0mUFGXSRrYkD92sbgz7AJpe6wS6Em0q+xfG7NFhyaCiwpk1B2fV0MwrS&#10;rjQ/680hncTfettm9HXZ789KjYb96hOEp94/xf/uVIf50xn8PR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8bRM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1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QDccA&#10;AADcAAAADwAAAGRycy9kb3ducmV2LnhtbESPQUvDQBCF74X+h2UKXordKLZK7CZIacGLoG1Bj0N2&#10;TGKys2l2m0Z/vXMQvM3w3rz3zTofXasG6kPt2cDNIgFFXHhbc2ngeNhdP4AKEdli65kMfFOAPJtO&#10;1phaf+E3GvaxVBLCIUUDVYxdqnUoKnIYFr4jFu3T9w6jrH2pbY8XCXetvk2SlXZYszRU2NGmoqLZ&#10;n52BZnmYN/GO7Yv2r++n7cfXsL3/MeZqNj49goo0xn/z3/WzFfyl0MozMo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xkA3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horoughly</w:t>
      </w:r>
      <w:r>
        <w:rPr>
          <w:spacing w:val="-16"/>
          <w:w w:val="95"/>
        </w:rPr>
        <w:t xml:space="preserve"> </w:t>
      </w:r>
      <w:r>
        <w:rPr>
          <w:w w:val="95"/>
        </w:rPr>
        <w:t>review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case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giv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feedback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4"/>
          <w:w w:val="95"/>
        </w:rPr>
        <w:t xml:space="preserve"> </w:t>
      </w:r>
      <w:r>
        <w:rPr>
          <w:w w:val="95"/>
        </w:rPr>
        <w:t>Stewards.</w:t>
      </w:r>
    </w:p>
    <w:p w:rsidR="005A6477" w:rsidRDefault="00172C6D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5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54" name="Freeform 12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0D126" id="Group 119" o:spid="_x0000_s1026" style="position:absolute;margin-left:51.6pt;margin-top:6.05pt;width:3.6pt;height:3.6pt;z-index:-25166592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abTgUAAJY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" o:allowincell="f">
                <v:shape id="Freeform 120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FM8MA&#10;AADcAAAADwAAAGRycy9kb3ducmV2LnhtbERPS2vCQBC+F/wPywjemo3VSkldRa1Cihdfl96G7DQJ&#10;ZmdDdk3iv3cLBW/z8T1nvuxNJVpqXGlZwTiKQRBnVpecK7icd68fIJxH1lhZJgV3crBcDF7mmGjb&#10;8ZHak89FCGGXoILC+zqR0mUFGXSRrYkD92sbgz7AJpe6wS6Em0q+xfFMGiw5NBRY06ag7Hq6GQVp&#10;V5qf9eaQTuJvvW0z+rrs92elRsN+9QnCU++f4n93qsP89yn8PR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2FM8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21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/k8QA&#10;AADcAAAADwAAAGRycy9kb3ducmV2LnhtbERPS2vCQBC+C/0PywheRDdK00rqKkUUvBR8FPQ4ZKdJ&#10;THY2ZteY9td3C0Jv8/E9Z77sTCVaalxhWcFkHIEgTq0uOFPwedyMZiCcR9ZYWSYF3+RguXjqzTHR&#10;9s57ag8+EyGEXYIKcu/rREqX5mTQjW1NHLgv2xj0ATaZ1A3eQ7ip5DSKXqTBgkNDjjWtckrLw80o&#10;KOPjsPTPrD+k3Z2u6/OlXb/+KDXod+9vIDx1/l/8cG91mB/H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P5P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Add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mme</w:t>
      </w:r>
      <w:r>
        <w:rPr>
          <w:spacing w:val="-2"/>
          <w:w w:val="95"/>
        </w:rPr>
        <w:t>nts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w w:val="95"/>
        </w:rPr>
        <w:t>case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ngth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n;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>potential</w:t>
      </w:r>
      <w:r>
        <w:rPr>
          <w:spacing w:val="-19"/>
          <w:w w:val="95"/>
        </w:rPr>
        <w:t xml:space="preserve"> </w:t>
      </w:r>
      <w:r>
        <w:rPr>
          <w:w w:val="95"/>
        </w:rPr>
        <w:t>stakeholders.</w:t>
      </w: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5A6477" w:rsidRDefault="00172C6D">
      <w:pPr>
        <w:pStyle w:val="BodyText"/>
        <w:numPr>
          <w:ilvl w:val="1"/>
          <w:numId w:val="5"/>
        </w:numPr>
        <w:tabs>
          <w:tab w:val="left" w:pos="463"/>
        </w:tabs>
        <w:kinsoku w:val="0"/>
        <w:overflowPunct w:val="0"/>
        <w:ind w:hanging="360"/>
        <w:rPr>
          <w:b w:val="0"/>
          <w:bCs w:val="0"/>
        </w:rPr>
      </w:pPr>
      <w:r>
        <w:rPr>
          <w:spacing w:val="1"/>
          <w:w w:val="95"/>
        </w:rPr>
        <w:t>Se</w:t>
      </w:r>
      <w:r>
        <w:rPr>
          <w:spacing w:val="2"/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Standard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1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&amp;</w:t>
      </w:r>
      <w:r>
        <w:rPr>
          <w:spacing w:val="-2"/>
          <w:w w:val="95"/>
        </w:rPr>
        <w:t xml:space="preserve"> </w:t>
      </w:r>
      <w:r>
        <w:rPr>
          <w:w w:val="95"/>
        </w:rPr>
        <w:t>Recommend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Standards</w:t>
      </w:r>
      <w:r>
        <w:rPr>
          <w:spacing w:val="-7"/>
          <w:w w:val="95"/>
        </w:rPr>
        <w:t xml:space="preserve"> </w:t>
      </w:r>
      <w:r>
        <w:rPr>
          <w:w w:val="95"/>
        </w:rPr>
        <w:t>&amp;</w:t>
      </w:r>
      <w:r>
        <w:rPr>
          <w:spacing w:val="-2"/>
          <w:w w:val="95"/>
        </w:rPr>
        <w:t xml:space="preserve"> </w:t>
      </w:r>
      <w:r>
        <w:rPr>
          <w:w w:val="95"/>
        </w:rPr>
        <w:t>Target</w:t>
      </w:r>
      <w:r>
        <w:rPr>
          <w:spacing w:val="-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5"/>
          <w:w w:val="95"/>
        </w:rPr>
        <w:t xml:space="preserve"> </w:t>
      </w:r>
      <w:r>
        <w:rPr>
          <w:w w:val="95"/>
        </w:rPr>
        <w:t>Date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(Da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Stewards)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5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51" name="Freeform 12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CC91" id="Group 122" o:spid="_x0000_s1026" style="position:absolute;margin-left:51.6pt;margin-top:7.85pt;width:3.6pt;height:3.6pt;z-index:-25166489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CeRgUAAJY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CkAEJ5GBQAAlhYAAA4AAAAAAAAAAAAAAAAALgIAAGRycy9l&#10;Mm9Eb2MueG1sUEsBAi0AFAAGAAgAAAAhANG9HbTgAAAACQEAAA8AAAAAAAAAAAAAAAAAoAcAAGRy&#10;cy9kb3ducmV2LnhtbFBLBQYAAAAABAAEAPMAAACtCAAAAAA=&#10;" o:allowincell="f">
                <v:shape id="Freeform 12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mq8IA&#10;AADcAAAADwAAAGRycy9kb3ducmV2LnhtbERPS4vCMBC+C/6HMMLeNFVRpBpFXRe6ePF18TY0Y1ts&#10;JqXJtvXfbxYWvM3H95zVpjOlaKh2hWUF41EEgji1uuBMwe36NVyAcB5ZY2mZFLzIwWbd760w1rbl&#10;MzUXn4kQwi5GBbn3VSylS3My6Ea2Ig7cw9YGfYB1JnWNbQg3pZxE0VwaLDg05FjRPqf0efkxCpK2&#10;MPfd/pRMo299aFL6vB2PV6U+Bt12CcJT59/if3eiw/zZGP6eC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iar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2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n58QA&#10;AADcAAAADwAAAGRycy9kb3ducmV2LnhtbERPS2vCQBC+C/0PyxS8iG4qPkrqKkUs9CK0KuhxyI5J&#10;THY2ZtcY/fWuUOhtPr7nzBatKUVDtcstK3gbRCCIE6tzThXstl/9dxDOI2ssLZOCGzlYzF86M4y1&#10;vfIvNRufihDCLkYFmfdVLKVLMjLoBrYiDtzR1gZ9gHUqdY3XEG5KOYyiiTSYc2jIsKJlRkmxuRgF&#10;xXjbK/yI9Vran/15dTg1q+ldqe5r+/kBwlPr/8V/7m8d5o+H8Hw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p+f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ck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related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standards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’s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bsit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(a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gistry</w:t>
      </w:r>
      <w:r>
        <w:rPr>
          <w:spacing w:val="-1"/>
          <w:w w:val="95"/>
        </w:rPr>
        <w:t>)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Acc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13"/>
          <w:w w:val="95"/>
        </w:rPr>
        <w:t xml:space="preserve"> </w:t>
      </w:r>
      <w:r>
        <w:rPr>
          <w:w w:val="95"/>
        </w:rPr>
        <w:t>search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tool</w:t>
      </w:r>
      <w:r>
        <w:rPr>
          <w:spacing w:val="62"/>
          <w:w w:val="79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loping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standards.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26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4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48" name="Freeform 12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3987" id="Group 125" o:spid="_x0000_s1026" style="position:absolute;margin-left:51.6pt;margin-top:4.45pt;width:3.6pt;height:3.6pt;z-index:-25166387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" o:allowincell="f">
                <v:shape id="Freeform 126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Z68UA&#10;AADcAAAADwAAAGRycy9kb3ducmV2LnhtbESPQWvCQBCF74X+h2UKvTWbWhGJrmK1hRQvrXrxNmTH&#10;JJidDdltkv5751DwNsN78943y/XoGtVTF2rPBl6TFBRx4W3NpYHT8fNlDipEZIuNZzLwRwHWq8eH&#10;JWbWD/xD/SGWSkI4ZGigirHNtA5FRQ5D4lti0S6+cxhl7UptOxwk3DV6kqYz7bBmaaiwpW1FxfXw&#10;6wzkQ+3O79vv/C39sh99QbvTfn805vlp3CxARRrj3fx/nVvBnwq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Rnr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27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jS8QA&#10;AADcAAAADwAAAGRycy9kb3ducmV2LnhtbERPTWvCQBC9C/0PyxS8SN1U1NbUVYooeBFaU2iPQ3ZM&#10;0mRnY3aNaX+9Kwje5vE+Z77sTCVaalxhWcHzMAJBnFpdcKbgK9k8vYJwHlljZZkU/JGD5eKhN8dY&#10;2zN/Urv3mQgh7GJUkHtfx1K6NCeDbmhr4sAdbGPQB9hkUjd4DuGmkqMomkqDBYeGHGta5ZSW+5NR&#10;UE6SQenHrHfSfnwf1z+/7frlX6n+Y/f+BsJT5+/im3urw/zxDK7Ph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o0v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14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145" name="Freeform 129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0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FF3F5" id="Group 128" o:spid="_x0000_s1026" style="position:absolute;margin-left:51.6pt;margin-top:17.1pt;width:3.6pt;height:3.6pt;z-index:-251662848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" o:allowincell="f">
                <v:shape id="Freeform 129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2dcMA&#10;AADcAAAADwAAAGRycy9kb3ducmV2LnhtbERPS2vCQBC+F/wPywjemo3VSkldRa1Cihdfl96G7DQJ&#10;ZmdDdk3iv3cLBW/z8T1nvuxNJVpqXGlZwTiKQRBnVpecK7icd68fIJxH1lhZJgV3crBcDF7mmGjb&#10;8ZHak89FCGGXoILC+zqR0mUFGXSRrYkD92sbgz7AJpe6wS6Em0q+xfFMGiw5NBRY06ag7Hq6GQVp&#10;V5qf9eaQTuJvvW0z+rrs92elRsN+9QnCU++f4n93qsP86Tv8PR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2dc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0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3OcQA&#10;AADcAAAADwAAAGRycy9kb3ducmV2LnhtbERPS2vCQBC+F/oflin0UnTTYrWk2UgpFrwI9QF6HLJj&#10;EpOdTbPbGP31riB4m4/vOcm0N7XoqHWlZQWvwwgEcWZ1ybmCzfpn8AHCeWSNtWVScCIH0/TxIcFY&#10;2yMvqVv5XIQQdjEqKLxvYildVpBBN7QNceD2tjXoA2xzqVs8hnBTy7coGkuDJYeGAhv6LiirVv9G&#10;QfW+fqn8iPVC2t/t32x36GaTs1LPT/3XJwhPvb+Lb+65DvNHY7g+Ey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Nzn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377190</wp:posOffset>
                </wp:positionV>
                <wp:extent cx="45720" cy="45720"/>
                <wp:effectExtent l="0" t="0" r="0" b="0"/>
                <wp:wrapNone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594"/>
                          <a:chExt cx="72" cy="72"/>
                        </a:xfrm>
                      </wpg:grpSpPr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1038" y="60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1038" y="60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1F607" id="Group 131" o:spid="_x0000_s1026" style="position:absolute;margin-left:51.6pt;margin-top:29.7pt;width:3.6pt;height:3.6pt;z-index:-251661824;mso-position-horizontal-relative:page" coordorigin="1032,59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" o:allowincell="f">
                <v:shape id="Freeform 132" o:spid="_x0000_s1027" style="position:absolute;left:1038;top:6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uAcEA&#10;AADcAAAADwAAAGRycy9kb3ducmV2LnhtbERPS4vCMBC+C/6HMIK3NfXBsnSN4hO6ePF12dvQzLbF&#10;ZlKa2NZ/vxEEb/PxPWe+7EwpGqpdYVnBeBSBIE6tLjhTcL3sP75AOI+ssbRMCh7kYLno9+YYa9vy&#10;iZqzz0QIYRejgtz7KpbSpTkZdCNbEQfuz9YGfYB1JnWNbQg3pZxE0ac0WHBoyLGiTU7p7Xw3CpK2&#10;ML/rzTGZRj9616S0vR4OF6WGg271DcJT59/ilzvRYf5sAs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LgH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3" o:spid="_x0000_s1028" style="position:absolute;left:1038;top:6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UocQA&#10;AADcAAAADwAAAGRycy9kb3ducmV2LnhtbERPTWvCQBC9C/6HZYRepG6s2kp0FRELvRTUFNrjkB2T&#10;mOxszG5j2l/vFgre5vE+Z7nuTCVaalxhWcF4FIEgTq0uOFPwkbw+zkE4j6yxskwKfsjBetXvLTHW&#10;9soHao8+EyGEXYwKcu/rWEqX5mTQjWxNHLiTbQz6AJtM6gavIdxU8imKnqXBgkNDjjVtc0rL47dR&#10;UM6SYemnrN+l3X9edl/ndvfyq9TDoNssQHjq/F38737TYf50An/Ph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lKH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ck</w:t>
      </w:r>
      <w:r>
        <w:rPr>
          <w:spacing w:val="-27"/>
          <w:w w:val="95"/>
        </w:rPr>
        <w:t xml:space="preserve"> </w:t>
      </w:r>
      <w:r>
        <w:rPr>
          <w:w w:val="95"/>
        </w:rPr>
        <w:t>federal,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;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industry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standards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efficiency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interoperability.</w:t>
      </w:r>
      <w:r>
        <w:rPr>
          <w:spacing w:val="68"/>
        </w:rPr>
        <w:t xml:space="preserve"> </w:t>
      </w:r>
      <w:r>
        <w:rPr>
          <w:spacing w:val="2"/>
          <w:w w:val="95"/>
        </w:rPr>
        <w:t>D</w:t>
      </w:r>
      <w:r>
        <w:rPr>
          <w:spacing w:val="3"/>
          <w:w w:val="95"/>
        </w:rPr>
        <w:t>ownlo</w:t>
      </w:r>
      <w:r>
        <w:rPr>
          <w:spacing w:val="2"/>
          <w:w w:val="95"/>
        </w:rPr>
        <w:t>a</w:t>
      </w:r>
      <w:r>
        <w:rPr>
          <w:spacing w:val="3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Standards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iction</w:t>
      </w:r>
      <w:r>
        <w:rPr>
          <w:w w:val="95"/>
        </w:rPr>
        <w:t>a</w:t>
      </w:r>
      <w:r>
        <w:rPr>
          <w:spacing w:val="1"/>
          <w:w w:val="95"/>
        </w:rPr>
        <w:t>ry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from:</w:t>
      </w:r>
      <w:r>
        <w:rPr>
          <w:spacing w:val="46"/>
          <w:w w:val="83"/>
        </w:rPr>
        <w:t xml:space="preserve"> </w:t>
      </w:r>
      <w:hyperlink r:id="rId14" w:history="1">
        <w:r>
          <w:rPr>
            <w:spacing w:val="-2"/>
          </w:rPr>
          <w:t>http:</w:t>
        </w:r>
        <w:r>
          <w:rPr>
            <w:spacing w:val="-1"/>
          </w:rPr>
          <w:t>//</w:t>
        </w:r>
        <w:r>
          <w:rPr>
            <w:spacing w:val="-2"/>
          </w:rPr>
          <w:t>isb</w:t>
        </w:r>
        <w:r>
          <w:rPr>
            <w:spacing w:val="-1"/>
          </w:rPr>
          <w:t>.</w:t>
        </w:r>
        <w:r>
          <w:rPr>
            <w:spacing w:val="-2"/>
          </w:rPr>
          <w:t>w</w:t>
        </w:r>
        <w:r>
          <w:rPr>
            <w:spacing w:val="-1"/>
          </w:rPr>
          <w:t>a.</w:t>
        </w:r>
        <w:r>
          <w:rPr>
            <w:spacing w:val="-2"/>
          </w:rPr>
          <w:t>gov</w:t>
        </w:r>
        <w:r>
          <w:rPr>
            <w:spacing w:val="-1"/>
          </w:rPr>
          <w:t>/</w:t>
        </w:r>
        <w:r>
          <w:rPr>
            <w:spacing w:val="-2"/>
          </w:rPr>
          <w:t>polici</w:t>
        </w:r>
        <w:r>
          <w:rPr>
            <w:spacing w:val="-1"/>
          </w:rPr>
          <w:t>e</w:t>
        </w:r>
        <w:r>
          <w:rPr>
            <w:spacing w:val="-2"/>
          </w:rPr>
          <w:t>s</w:t>
        </w:r>
        <w:r>
          <w:rPr>
            <w:spacing w:val="-1"/>
          </w:rPr>
          <w:t>/e</w:t>
        </w:r>
        <w:r>
          <w:rPr>
            <w:spacing w:val="-2"/>
          </w:rPr>
          <w:t>nt</w:t>
        </w:r>
        <w:r>
          <w:rPr>
            <w:spacing w:val="-1"/>
          </w:rPr>
          <w:t>e</w:t>
        </w:r>
        <w:r>
          <w:rPr>
            <w:spacing w:val="-2"/>
          </w:rPr>
          <w:t>rpris</w:t>
        </w:r>
        <w:r>
          <w:rPr>
            <w:spacing w:val="-1"/>
          </w:rPr>
          <w:t>ea</w:t>
        </w:r>
        <w:r>
          <w:rPr>
            <w:spacing w:val="-2"/>
          </w:rPr>
          <w:t>rchit</w:t>
        </w:r>
        <w:r>
          <w:rPr>
            <w:spacing w:val="-1"/>
          </w:rPr>
          <w:t>e</w:t>
        </w:r>
        <w:r>
          <w:rPr>
            <w:spacing w:val="-2"/>
          </w:rPr>
          <w:t>ctur</w:t>
        </w:r>
        <w:r>
          <w:rPr>
            <w:spacing w:val="-1"/>
          </w:rPr>
          <w:t>e.a</w:t>
        </w:r>
        <w:r>
          <w:rPr>
            <w:spacing w:val="-2"/>
          </w:rPr>
          <w:t>spx</w:t>
        </w:r>
      </w:hyperlink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39" name="Freeform 13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93FEF" id="Group 134" o:spid="_x0000_s1026" style="position:absolute;margin-left:51.6pt;margin-top:4.45pt;width:3.6pt;height:3.6pt;z-index:-25166080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BRQUAAJM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" o:allowincell="f">
                <v:shape id="Freeform 135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PDcEA&#10;AADcAAAADwAAAGRycy9kb3ducmV2LnhtbERPS4vCMBC+C/6HMIK3NVVBdrtG8QldvPi67G1oZtti&#10;MylNbOu/3wiCt/n4njNfdqYUDdWusKxgPIpAEKdWF5wpuF72H58gnEfWWFomBQ9ysFz0e3OMtW35&#10;RM3ZZyKEsItRQe59FUvp0pwMupGtiAP3Z2uDPsA6k7rGNoSbUk6iaCYNFhwacqxok1N6O9+NgqQt&#10;zO96c0ym0Y/eNSltr4fDRanhoFt9g/DU+bf45U50mD/9gu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zw3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6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K1scA&#10;AADcAAAADwAAAGRycy9kb3ducmV2LnhtbESPT2vCQBDF74LfYRnBi9SNYv+QuooUC70IVQt6HLLT&#10;JE12Ns1uY+qn7xwK3mZ4b977zXLdu1p11IbSs4HZNAFFnHlbcm7g4/h69wQqRGSLtWcy8EsB1qvh&#10;YImp9RfeU3eIuZIQDikaKGJsUq1DVpDDMPUNsWifvnUYZW1zbVu8SLir9TxJHrTDkqWhwIZeCsqq&#10;w48zUN0fJ1VcsN1p/3763p6/uu3j1ZjxqN88g4rUx5v5//rNCv5C8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eCtb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Primary</w:t>
      </w:r>
      <w:r>
        <w:rPr>
          <w:spacing w:val="-15"/>
          <w:w w:val="95"/>
        </w:rPr>
        <w:t xml:space="preserve"> </w:t>
      </w:r>
      <w:r>
        <w:rPr>
          <w:w w:val="95"/>
        </w:rPr>
        <w:t>Steward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conv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Stewards.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1BD3" id="Group 137" o:spid="_x0000_s1026" style="position:absolute;margin-left:51.6pt;margin-top:6.05pt;width:3.6pt;height:3.6pt;z-index:-25165977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ZmTQUAAJY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" o:allowincell="f">
                <v:shape id="Freeform 138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bf8EA&#10;AADcAAAADwAAAGRycy9kb3ducmV2LnhtbERPS4vCMBC+C/6HMII3TVUQ6RplfUHFi6te9jY0s23Z&#10;ZlKa2NZ/bwTB23x8z1muO1OKhmpXWFYwGUcgiFOrC84U3K6H0QKE88gaS8uk4EEO1qt+b4mxti3/&#10;UHPxmQgh7GJUkHtfxVK6NCeDbmwr4sD92dqgD7DOpK6xDeGmlNMomkuDBYeGHCva5pT+X+5GQdIW&#10;5nezPSez6Kj3TUq72+l0VWo46L6/QHjq/Ef8dic6zJ/N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W3/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9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h38QA&#10;AADcAAAADwAAAGRycy9kb3ducmV2LnhtbERPTWvCQBC9F/wPywi9lLrRapXoKiIWehFaU6jHITsm&#10;MdnZmN3GtL++Kwje5vE+Z7HqTCVaalxhWcFwEIEgTq0uOFPwlbw9z0A4j6yxskwKfsnBatl7WGCs&#10;7YU/qd37TIQQdjEqyL2vYyldmpNBN7A1ceCOtjHoA2wyqRu8hHBTyVEUvUqDBYeGHGva5JSW+x+j&#10;oJwkT6Ufs95J+/F93h5O7Xb6p9Rjv1vPQXjq/F18c7/rMP9lC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4d/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Stewards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rch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24"/>
          <w:w w:val="95"/>
        </w:rPr>
        <w:t xml:space="preserve"> </w:t>
      </w:r>
      <w:r>
        <w:rPr>
          <w:w w:val="95"/>
        </w:rPr>
        <w:t>federal,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w w:val="95"/>
        </w:rPr>
        <w:t>practices,</w:t>
      </w:r>
      <w:r>
        <w:rPr>
          <w:spacing w:val="-23"/>
          <w:w w:val="95"/>
        </w:rPr>
        <w:t xml:space="preserve"> </w:t>
      </w:r>
      <w:r>
        <w:rPr>
          <w:w w:val="95"/>
        </w:rPr>
        <w:t>related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gisl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tion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90"/>
        </w:rPr>
        <w:t xml:space="preserve"> </w:t>
      </w:r>
      <w:r>
        <w:rPr>
          <w:w w:val="95"/>
        </w:rPr>
        <w:t>professional</w:t>
      </w:r>
      <w:r>
        <w:rPr>
          <w:spacing w:val="-29"/>
          <w:w w:val="95"/>
        </w:rPr>
        <w:t xml:space="preserve"> </w:t>
      </w:r>
      <w:r>
        <w:rPr>
          <w:w w:val="95"/>
        </w:rPr>
        <w:t>standards,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1"/>
          <w:w w:val="95"/>
        </w:rPr>
        <w:t xml:space="preserve"> </w:t>
      </w:r>
      <w:r>
        <w:rPr>
          <w:w w:val="95"/>
        </w:rPr>
        <w:t>directions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standards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7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3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33" name="Freeform 14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E87B3" id="Group 140" o:spid="_x0000_s1026" style="position:absolute;margin-left:51.6pt;margin-top:4.45pt;width:3.6pt;height:3.6pt;z-index:-25165875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70QwUAAJM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" o:allowincell="f">
                <v:shape id="Freeform 141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458EA&#10;AADcAAAADwAAAGRycy9kb3ducmV2LnhtbERPS4vCMBC+C/6HMII3TbUg0jXKrrrQxYuvy96GZmyL&#10;zaQ02bb++40geJuP7zmrTW8q0VLjSssKZtMIBHFmdcm5guvle7IE4TyyxsoyKXiQg816OFhhom3H&#10;J2rPPhchhF2CCgrv60RKlxVk0E1tTRy4m20M+gCbXOoGuxBuKjmPooU0WHJoKLCmbUHZ/fxnFKRd&#10;aX6/tsc0jn70vs1odz0cLkqNR/3nBwhPvX+LX+5Uh/lxDM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7+Of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42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/qMQA&#10;AADcAAAADwAAAGRycy9kb3ducmV2LnhtbERPTWvCQBC9C/6HZYRepG6s2kp0FRELvRTUFNrjkB2T&#10;mOxszG5j2l/vFgre5vE+Z7nuTCVaalxhWcF4FIEgTq0uOFPwkbw+zkE4j6yxskwKfsjBetXvLTHW&#10;9soHao8+EyGEXYwKcu/rWEqX5mTQjWxNHLiTbQz6AJtM6gavIdxU8imKnqXBgkNDjjVtc0rL47dR&#10;UM6SYemnrN+l3X9edl/ndvfyq9TDoNssQHjq/F38737TYf5kCn/Ph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f6j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12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130" name="Freeform 144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5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CC936" id="Group 143" o:spid="_x0000_s1026" style="position:absolute;margin-left:51.6pt;margin-top:17.1pt;width:3.6pt;height:3.6pt;z-index:-251657728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" o:allowincell="f">
                <v:shape id="Freeform 144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mkMUA&#10;AADcAAAADwAAAGRycy9kb3ducmV2LnhtbESPS2vDQAyE74X8h0WB3Jp1EijFySbk0YBLLs3jkpvw&#10;KraJV2u8W9v999Wh0JvEjGY+rTaDq1VHbag8G5hNE1DEubcVFwZu1+PrO6gQkS3WnsnADwXYrEcv&#10;K0yt7/lM3SUWSkI4pGigjLFJtQ55SQ7D1DfEoj186zDK2hbatthLuKv1PEnetMOKpaHEhvYl5c/L&#10;tzOQ9ZW77/Zf2SL5tB9dTofb6XQ1ZjIetktQkYb4b/67zq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WaQ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45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cMMQA&#10;AADcAAAADwAAAGRycy9kb3ducmV2LnhtbERPTWvCQBC9F/oflin0UnRjq1ZSVynFghdBjWCPQ3ZM&#10;0mRn0+w2Rn+9Kwje5vE+ZzrvTCVaalxhWcGgH4EgTq0uOFOwS757ExDOI2usLJOCEzmYzx4fphhr&#10;e+QNtVufiRDCLkYFufd1LKVLczLo+rYmDtzBNgZ9gE0mdYPHEG4q+RpFY2mw4NCQY01fOaXl9t8o&#10;KEfJS+mHrFfSrvd/i5/fdvF+Vur5qfv8AOGp83fxzb3UYf7bAK7Ph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3DD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Stewards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discussion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proposed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standards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rch</w:t>
      </w:r>
      <w:r>
        <w:rPr>
          <w:spacing w:val="-18"/>
          <w:w w:val="95"/>
        </w:rPr>
        <w:t xml:space="preserve"> </w:t>
      </w:r>
      <w:r>
        <w:rPr>
          <w:w w:val="95"/>
        </w:rPr>
        <w:t>results.</w:t>
      </w:r>
      <w:r>
        <w:rPr>
          <w:spacing w:val="88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2"/>
          <w:w w:val="95"/>
        </w:rPr>
        <w:t xml:space="preserve"> </w:t>
      </w:r>
      <w:r>
        <w:rPr>
          <w:w w:val="95"/>
        </w:rPr>
        <w:t>accompany</w:t>
      </w:r>
      <w:r>
        <w:rPr>
          <w:spacing w:val="-15"/>
          <w:w w:val="95"/>
        </w:rPr>
        <w:t xml:space="preserve"> </w:t>
      </w:r>
      <w:r>
        <w:rPr>
          <w:w w:val="95"/>
        </w:rPr>
        <w:t>proposed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2"/>
          <w:w w:val="95"/>
        </w:rPr>
        <w:t xml:space="preserve"> </w:t>
      </w:r>
      <w:r>
        <w:rPr>
          <w:w w:val="95"/>
        </w:rPr>
        <w:t>readers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sense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why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standards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2"/>
          <w:w w:val="95"/>
        </w:rPr>
        <w:t>ing</w:t>
      </w:r>
      <w:r>
        <w:rPr>
          <w:spacing w:val="74"/>
          <w:w w:val="91"/>
        </w:rPr>
        <w:t xml:space="preserve"> </w:t>
      </w:r>
      <w:r>
        <w:rPr>
          <w:spacing w:val="-2"/>
          <w:w w:val="95"/>
        </w:rPr>
        <w:t>cr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2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27" name="Freeform 14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389E" id="Group 146" o:spid="_x0000_s1026" style="position:absolute;margin-left:51.6pt;margin-top:4.45pt;width:3.6pt;height:3.6pt;z-index:-25165670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W0SwUAAJM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" o:allowincell="f">
                <v:shape id="Freeform 147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oOcEA&#10;AADcAAAADwAAAGRycy9kb3ducmV2LnhtbERPS4vCMBC+C/6HMIK3NVXBXbpG8QldvPi67G1oZtti&#10;MylNbOu/3wiCt/n4njNfdqYUDdWusKxgPIpAEKdWF5wpuF72H18gnEfWWFomBQ9ysFz0e3OMtW35&#10;RM3ZZyKEsItRQe59FUvp0pwMupGtiAP3Z2uDPsA6k7rGNoSbUk6iaCYNFhwacqxok1N6O9+NgqQt&#10;zO96c0ym0Y/eNSltr4fDRanhoFt9g/DU+bf45U50mD/5hO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ZaDn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48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jcMcA&#10;AADcAAAADwAAAGRycy9kb3ducmV2LnhtbESPQWvCQBCF74X+h2UKXopuKq2W1FWKKHgRWhX0OGSn&#10;SZrsbMyuMfXXdw6F3mZ4b977ZrboXa06akPp2cDTKAFFnHlbcm7gsF8PX0GFiGyx9kwGfijAYn5/&#10;N8PU+it/UreLuZIQDikaKGJsUq1DVpDDMPINsWhfvnUYZW1zbVu8Srir9ThJJtphydJQYEPLgrJq&#10;d3EGqpf9YxWf2W61/zieV6fvbjW9GTN46N/fQEXq47/573pjBX8s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343D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Include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high</w:t>
      </w:r>
      <w:r>
        <w:rPr>
          <w:w w:val="95"/>
        </w:rPr>
        <w:t>-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scenario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Include</w:t>
      </w:r>
      <w:r>
        <w:rPr>
          <w:spacing w:val="-14"/>
          <w:w w:val="95"/>
        </w:rPr>
        <w:t xml:space="preserve"> </w:t>
      </w:r>
      <w:r>
        <w:rPr>
          <w:w w:val="95"/>
        </w:rPr>
        <w:t>diagrams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2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24" name="Freeform 15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7467" id="Group 149" o:spid="_x0000_s1026" style="position:absolute;margin-left:51.6pt;margin-top:6.05pt;width:3.6pt;height:3.6pt;z-index:-25165568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j+SwUAAJY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" o:allowincell="f">
                <v:shape id="Freeform 150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2TsEA&#10;AADcAAAADwAAAGRycy9kb3ducmV2LnhtbERPS4vCMBC+C/6HMIK3NfXBsnSN4hO6ePF12dvQzLbF&#10;ZlKa2NZ/vxEEb/PxPWe+7EwpGqpdYVnBeBSBIE6tLjhTcL3sP75AOI+ssbRMCh7kYLno9+YYa9vy&#10;iZqzz0QIYRejgtz7KpbSpTkZdCNbEQfuz9YGfYB1JnWNbQg3pZxE0ac0WHBoyLGiTU7p7Xw3CpK2&#10;ML/rzTGZRj9616S0vR4OF6WGg271DcJT59/ilzvRYf5kBs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9k7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51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M7sQA&#10;AADcAAAADwAAAGRycy9kb3ducmV2LnhtbERPS2vCQBC+C/0PyxS8iG4qPkrqKkUs9CK0KuhxyI5J&#10;THY2ZtcY/fWuUOhtPr7nzBatKUVDtcstK3gbRCCIE6tzThXstl/9dxDOI2ssLZOCGzlYzF86M4y1&#10;vfIvNRufihDCLkYFmfdVLKVLMjLoBrYiDtzR1gZ9gHUqdY3XEG5KOYyiiTSYc2jIsKJlRkmxuRgF&#10;xXjbK/yI9Vran/15dTg1q+ldqe5r+/kBwlPr/8V/7m8d5g/H8Hw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2TO7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Include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recommended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gy</w:t>
      </w:r>
      <w:r>
        <w:rPr>
          <w:spacing w:val="-1"/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such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building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converting</w:t>
      </w:r>
      <w:r>
        <w:rPr>
          <w:spacing w:val="78"/>
          <w:w w:val="91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xisting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sys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ems,</w:t>
      </w:r>
      <w:r>
        <w:rPr>
          <w:w w:val="90"/>
        </w:rPr>
        <w:t xml:space="preserve"> </w:t>
      </w:r>
      <w:r>
        <w:rPr>
          <w:spacing w:val="1"/>
          <w:w w:val="90"/>
        </w:rPr>
        <w:t>or</w:t>
      </w:r>
      <w:r>
        <w:rPr>
          <w:w w:val="90"/>
        </w:rPr>
        <w:t xml:space="preserve"> </w:t>
      </w:r>
      <w:r>
        <w:rPr>
          <w:spacing w:val="1"/>
          <w:w w:val="90"/>
        </w:rPr>
        <w:t>utili</w:t>
      </w:r>
      <w:r>
        <w:rPr>
          <w:w w:val="90"/>
        </w:rPr>
        <w:t>za</w:t>
      </w:r>
      <w:r>
        <w:rPr>
          <w:spacing w:val="1"/>
          <w:w w:val="90"/>
        </w:rPr>
        <w:t>tion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cross-walks.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2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21" name="Freeform 15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54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25DBC" id="Group 152" o:spid="_x0000_s1026" style="position:absolute;margin-left:51.6pt;margin-top:4.45pt;width:3.6pt;height:3.6pt;z-index:-25165465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lFRAUAAJM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Qj1ZRUQFAACTFgAADgAAAAAAAAAAAAAAAAAuAgAAZHJzL2Uyb0Rv&#10;Yy54bWxQSwECLQAUAAYACAAAACEA4eQ73d4AAAAIAQAADwAAAAAAAAAAAAAAAACeBwAAZHJzL2Rv&#10;d25yZXYueG1sUEsFBgAAAAAEAAQA8wAAAKkIAAAAAA==&#10;" o:allowincell="f">
                <v:shape id="Freeform 153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V1sEA&#10;AADcAAAADwAAAGRycy9kb3ducmV2LnhtbERPS4vCMBC+C/6HMMLeNFVBpBplfUEXL1q97G1oZtuy&#10;zaQ0se3++40geJuP7znrbW8q0VLjSssKppMIBHFmdcm5gvvtNF6CcB5ZY2WZFPyRg+1mOFhjrG3H&#10;V2pTn4sQwi5GBYX3dSylywoy6Ca2Jg7cj20M+gCbXOoGuxBuKjmLooU0WHJoKLCmfUHZb/owCpKu&#10;NN+7/SWZR1/62GZ0uJ/PN6U+Rv3nCoSn3r/FL3eiw/zZF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8Vdb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54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UmsQA&#10;AADcAAAADwAAAGRycy9kb3ducmV2LnhtbERPTWvCQBC9F/wPywi9FN0YWluiq0hR6EWoWrDHITsm&#10;MdnZmF1j9Ne7hYK3ebzPmc47U4mWGldYVjAaRiCIU6sLzhT87FaDDxDOI2usLJOCKzmYz3pPU0y0&#10;vfCG2q3PRAhhl6CC3Ps6kdKlORl0Q1sTB+5gG4M+wCaTusFLCDeVjKNoLA0WHBpyrOkzp7Tcno2C&#10;8m33UvpX1mtpv/en5e+xXb7flHrud4sJCE+df4j/3V86zI9j+Hs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1Jr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eam,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complete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w w:val="95"/>
        </w:rPr>
        <w:t>case.</w:t>
      </w:r>
    </w:p>
    <w:p w:rsidR="005A6477" w:rsidRDefault="00172C6D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1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18" name="Freeform 15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57EE" id="Group 155" o:spid="_x0000_s1026" style="position:absolute;margin-left:51.6pt;margin-top:6.05pt;width:3.6pt;height:3.6pt;z-index:-25165363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" o:allowincell="f">
                <v:shape id="Freeform 156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29sUA&#10;AADcAAAADwAAAGRycy9kb3ducmV2LnhtbESPS2vDQAyE74X8h0WB3pp1WijFySbk0YBLLs3jkpvw&#10;KraJV2u8G9v999UhkJvEjGY+zZeDq1VHbag8G5hOElDEubcVFwbOp93bF6gQkS3WnsnAHwVYLkYv&#10;c0yt7/lA3TEWSkI4pGigjLFJtQ55SQ7DxDfEol196zDK2hbatthLuKv1e5J8aocVS0OJDW1Kym/H&#10;uzOQ9ZW7rDe/2UfyY7+7nLbn/f5kzOt4WM1ARRri0/y4zqzgT4V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jb2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57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MVsQA&#10;AADcAAAADwAAAGRycy9kb3ducmV2LnhtbERPTWvCQBC9F/oflin0UnRjqVpTVynFghdBjWCPQ3ZM&#10;0mRn0+w2Rn+9Kwje5vE+ZzrvTCVaalxhWcGgH4EgTq0uOFOwS7577yCcR9ZYWSYFJ3Iwnz0+TDHW&#10;9sgbarc+EyGEXYwKcu/rWEqX5mTQ9W1NHLiDbQz6AJtM6gaPIdxU8jWKRtJgwaEhx5q+ckrL7b9R&#10;UA6Tl9K/sV5Ju97/LX5+28X4rNTzU/f5AcJT5+/im3upw/zBBK7Ph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jFb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Se</w:t>
      </w:r>
      <w:r>
        <w:rPr>
          <w:spacing w:val="2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completed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case,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dr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fts</w:t>
      </w:r>
      <w:r>
        <w:rPr>
          <w:spacing w:val="-2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stakeholders.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5"/>
          <w:w w:val="95"/>
        </w:rPr>
        <w:t xml:space="preserve"> </w:t>
      </w:r>
      <w:r>
        <w:rPr>
          <w:w w:val="95"/>
        </w:rPr>
        <w:t>Potential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Implement</w:t>
      </w:r>
      <w:r>
        <w:rPr>
          <w:spacing w:val="-27"/>
          <w:w w:val="95"/>
        </w:rPr>
        <w:t xml:space="preserve"> </w:t>
      </w:r>
      <w:r>
        <w:rPr>
          <w:w w:val="95"/>
        </w:rPr>
        <w:t>(Stakeholders)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1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15" name="Freeform 15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CB3BF" id="Group 158" o:spid="_x0000_s1026" style="position:absolute;margin-left:51.6pt;margin-top:7.85pt;width:3.6pt;height:3.6pt;z-index:-25165260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qSwUAAJY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" o:allowincell="f">
                <v:shape id="Freeform 15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ZaMIA&#10;AADcAAAADwAAAGRycy9kb3ducmV2LnhtbERPS4vCMBC+C/6HMMLeNFVRpBpFXRe6ePF18TY0Y1ts&#10;JqXJtvXfbxYWvM3H95zVpjOlaKh2hWUF41EEgji1uuBMwe36NVyAcB5ZY2mZFLzIwWbd760w1rbl&#10;MzUXn4kQwi5GBbn3VSylS3My6Ea2Ig7cw9YGfYB1JnWNbQg3pZxE0VwaLDg05FjRPqf0efkxCpK2&#10;MPfd/pRMo299aFL6vB2PV6U+Bt12CcJT59/if3eiw/zxDP6eC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5lo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YJMMA&#10;AADcAAAADwAAAGRycy9kb3ducmV2LnhtbERPTWvCQBC9F/wPywheSt0o1Up0FREFL4JVoT0O2TGJ&#10;yc7G7BpTf323UPA2j/c5s0VrStFQ7XLLCgb9CARxYnXOqYLTcfM2AeE8ssbSMin4IQeLeedlhrG2&#10;d/6k5uBTEULYxagg876KpXRJRgZd31bEgTvb2qAPsE6lrvEewk0ph1E0lgZzDg0ZVrTKKCkON6Og&#10;GB1fC//Oeift/uu6/r4064+HUr1uu5yC8NT6p/jfvdVh/mAM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gYJMMAAADc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9"/>
          <w:w w:val="95"/>
        </w:rPr>
        <w:t xml:space="preserve"> </w:t>
      </w:r>
      <w:r>
        <w:rPr>
          <w:w w:val="95"/>
        </w:rPr>
        <w:t>case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long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impacts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impl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Stewards;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</w:t>
      </w:r>
      <w:r>
        <w:rPr>
          <w:spacing w:val="-18"/>
          <w:w w:val="95"/>
        </w:rPr>
        <w:t xml:space="preserve"> </w:t>
      </w:r>
      <w:r>
        <w:rPr>
          <w:w w:val="95"/>
        </w:rPr>
        <w:t>impacts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72"/>
        </w:rPr>
        <w:t xml:space="preserve"> </w:t>
      </w:r>
      <w:r>
        <w:rPr>
          <w:w w:val="95"/>
        </w:rPr>
        <w:t>N</w:t>
      </w:r>
      <w:r>
        <w:rPr>
          <w:spacing w:val="1"/>
          <w:w w:val="95"/>
        </w:rPr>
        <w:t>ot</w:t>
      </w:r>
      <w:r>
        <w:rPr>
          <w:w w:val="95"/>
        </w:rPr>
        <w:t>e</w:t>
      </w:r>
      <w:r>
        <w:rPr>
          <w:spacing w:val="1"/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final</w:t>
      </w:r>
      <w:r>
        <w:rPr>
          <w:spacing w:val="-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nough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8"/>
          <w:w w:val="95"/>
        </w:rPr>
        <w:t xml:space="preserve"> </w:t>
      </w:r>
      <w:r>
        <w:rPr>
          <w:w w:val="95"/>
        </w:rPr>
        <w:t>Steering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Executive</w:t>
      </w:r>
      <w:r>
        <w:rPr>
          <w:spacing w:val="116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know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rious</w:t>
      </w:r>
      <w:r>
        <w:rPr>
          <w:spacing w:val="-20"/>
          <w:w w:val="95"/>
        </w:rPr>
        <w:t xml:space="preserve"> </w:t>
      </w:r>
      <w:r>
        <w:rPr>
          <w:w w:val="95"/>
        </w:rPr>
        <w:t>concerns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cost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impl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w w:val="95"/>
        </w:rPr>
        <w:t>proposed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standards.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1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12" name="Freeform 16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0C05" id="Group 161" o:spid="_x0000_s1026" style="position:absolute;margin-left:51.6pt;margin-top:4.45pt;width:3.6pt;height:3.6pt;z-index:-25165158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z7gvpEQFAACTFgAADgAAAAAAAAAAAAAAAAAuAgAAZHJzL2Uyb0Rv&#10;Yy54bWxQSwECLQAUAAYACAAAACEA4eQ73d4AAAAIAQAADwAAAAAAAAAAAAAAAACeBwAAZHJzL2Rv&#10;d25yZXYueG1sUEsFBgAAAAAEAAQA8wAAAKkIAAAAAA==&#10;" o:allowincell="f">
                <v:shape id="Freeform 16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BHMEA&#10;AADcAAAADwAAAGRycy9kb3ducmV2LnhtbERPS4vCMBC+C/6HMMLeNFVBpBplfUEXL1q97G1oZtuy&#10;zaQ0se3++40geJuP7znrbW8q0VLjSssKppMIBHFmdcm5gvvtNF6CcB5ZY2WZFPyRg+1mOFhjrG3H&#10;V2pTn4sQwi5GBYX3dSylywoy6Ca2Jg7cj20M+gCbXOoGuxBuKjmLooU0WHJoKLCmfUHZb/owCpKu&#10;NN+7/SWZR1/62GZ0uJ/PN6U+Rv3nCoSn3r/FL3eiw/zpD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CARzBAAAA3A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7vMQA&#10;AADcAAAADwAAAGRycy9kb3ducmV2LnhtbERPTWvCQBC9F/oflin0UnRjq1ZSVynFghdBjWCPQ3ZM&#10;0mRn0+w2Rn+9Kwje5vE+ZzrvTCVaalxhWcGgH4EgTq0uOFOwS757ExDOI2usLJOCEzmYzx4fphhr&#10;e+QNtVufiRDCLkYFufd1LKVLczLo+rYmDtzBNgZ9gE0mdYPHEG4q+RpFY2mw4NCQY01fOaXl9t8o&#10;KEfJS+mHrFfSrvd/i5/fdvF+Vur5qfv8AOGp83fxzb3UYf7gDa7Ph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u7z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Se</w:t>
      </w:r>
      <w:r>
        <w:rPr>
          <w:spacing w:val="2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information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ck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Stewards.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ompl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Standards</w:t>
      </w:r>
      <w:r>
        <w:rPr>
          <w:spacing w:val="-5"/>
          <w:w w:val="95"/>
        </w:rPr>
        <w:t xml:space="preserve"> </w:t>
      </w:r>
      <w:r>
        <w:rPr>
          <w:w w:val="95"/>
        </w:rPr>
        <w:t>Template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(Da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Stewards)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09" name="Freeform 16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9C6F" id="Group 164" o:spid="_x0000_s1026" style="position:absolute;margin-left:51.6pt;margin-top:7.85pt;width:3.6pt;height:3.6pt;z-index:-25165056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CsYsIrRwUAAJYWAAAOAAAAAAAAAAAAAAAAAC4CAABkcnMv&#10;ZTJvRG9jLnhtbFBLAQItABQABgAIAAAAIQDRvR204AAAAAkBAAAPAAAAAAAAAAAAAAAAAKEHAABk&#10;cnMvZG93bnJldi54bWxQSwUGAAAAAAQABADzAAAArggAAAAA&#10;" o:allowincell="f">
                <v:shape id="Freeform 165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FsMMA&#10;AADcAAAADwAAAGRycy9kb3ducmV2LnhtbERPTWvCQBC9F/oflin0VndbobQxG2nVQsSLVS/ehuyY&#10;BLOzIbsm6b93BaG3ebzPSeejbURPna8da3idKBDEhTM1lxoO+5+XDxA+IBtsHJOGP/Iwzx4fUkyM&#10;G/iX+l0oRQxhn6CGKoQ2kdIXFVn0E9cSR+7kOoshwq6UpsMhhttGvin1Li3WHBsqbGlRUXHeXayG&#10;fKjt8XuxzadqbVZ9QcvDZrPX+vlp/JqBCDSGf/HdnZs4X33C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8FsM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6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ly8cA&#10;AADcAAAADwAAAGRycy9kb3ducmV2LnhtbESPT2vCQBDF74LfYRmhF6kbi/1D6ipSFLwIrRb0OGSn&#10;SZrsbMxuY/TTdw6F3mZ4b977zXzZu1p11IbSs4HpJAFFnHlbcm7g87C5fwEVIrLF2jMZuFKA5WI4&#10;mGNq/YU/qNvHXEkIhxQNFDE2qdYhK8hhmPiGWLQv3zqMsra5ti1eJNzV+iFJnrTDkqWhwIbeCsqq&#10;/Y8zUD0exlWcsd1p/348r0/f3fr5ZszdqF+9gorUx3/z3/XWCv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tJcvHAAAA3AAAAA8AAAAAAAAAAAAAAAAAmAIAAGRy&#10;cy9kb3ducmV2LnhtbFBLBQYAAAAABAAEAPUAAACM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feedback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high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lysis</w:t>
      </w:r>
      <w:r>
        <w:rPr>
          <w:spacing w:val="-19"/>
          <w:w w:val="95"/>
        </w:rPr>
        <w:t xml:space="preserve"> </w:t>
      </w:r>
      <w:r>
        <w:rPr>
          <w:w w:val="95"/>
        </w:rPr>
        <w:t>received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stakeholders.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0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06" name="Freeform 16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6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C12FE" id="Group 167" o:spid="_x0000_s1026" style="position:absolute;margin-left:51.6pt;margin-top:6.05pt;width:3.6pt;height:3.6pt;z-index:-25164953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IKTAUAAJY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CkDNIKTAUAAJYWAAAOAAAAAAAAAAAAAAAAAC4CAABk&#10;cnMvZTJvRG9jLnhtbFBLAQItABQABgAIAAAAIQAdIZZ93gAAAAkBAAAPAAAAAAAAAAAAAAAAAKYH&#10;AABkcnMvZG93bnJldi54bWxQSwUGAAAAAAQABADzAAAAsQgAAAAA&#10;" o:allowincell="f">
                <v:shape id="Freeform 168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RwsIA&#10;AADcAAAADwAAAGRycy9kb3ducmV2LnhtbERPTWvCQBC9F/oflil4q7tVkJK6iloLES81eultyI5J&#10;MDsbstsk/ntXELzN433OfDnYWnTU+sqxho+xAkGcO1NxoeF0/Hn/BOEDssHaMWm4kofl4vVljolx&#10;PR+oy0IhYgj7BDWUITSJlD4vyaIfu4Y4cmfXWgwRtoU0LfYx3NZyotRMWqw4NpTY0Kak/JL9Ww1p&#10;X9m/9eY3naqd2XY5fZ/2+6PWo7dh9QUi0BCe4oc7NXG+msH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JHCwgAAANw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9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rYsQA&#10;AADcAAAADwAAAGRycy9kb3ducmV2LnhtbERPS2vCQBC+F/wPywheSt0orZbUVUQUehF8FNrjkB2T&#10;mOxszK4x+utdoeBtPr7nTGatKUVDtcstKxj0IxDEidU5pwp+9qu3TxDOI2ssLZOCKzmYTTsvE4y1&#10;vfCWmp1PRQhhF6OCzPsqltIlGRl0fVsRB+5ga4M+wDqVusZLCDelHEbRSBrMOTRkWNEio6TYnY2C&#10;4mP/Wvh31mtpN7+n5d+xWY5vSvW67fwLhKfWP8X/7m8d5kdj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K2L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F</w:t>
      </w:r>
      <w:r>
        <w:rPr>
          <w:spacing w:val="3"/>
          <w:w w:val="95"/>
        </w:rPr>
        <w:t>ill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out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update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case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coll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stakeholders.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Se</w:t>
      </w:r>
      <w:r>
        <w:rPr>
          <w:spacing w:val="2"/>
          <w:w w:val="95"/>
        </w:rPr>
        <w:t>nd</w:t>
      </w:r>
      <w:r>
        <w:rPr>
          <w:spacing w:val="82"/>
          <w:w w:val="91"/>
        </w:rPr>
        <w:t xml:space="preserve"> </w:t>
      </w:r>
      <w:r>
        <w:rPr>
          <w:w w:val="95"/>
        </w:rPr>
        <w:t>completed</w:t>
      </w:r>
      <w:r>
        <w:rPr>
          <w:spacing w:val="-29"/>
          <w:w w:val="95"/>
        </w:rPr>
        <w:t xml:space="preserve"> </w:t>
      </w:r>
      <w:r>
        <w:rPr>
          <w:w w:val="95"/>
        </w:rPr>
        <w:t>documents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stakeholders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-6"/>
          <w:w w:val="95"/>
        </w:rPr>
        <w:t xml:space="preserve"> </w:t>
      </w:r>
      <w:r>
        <w:rPr>
          <w:w w:val="95"/>
        </w:rPr>
        <w:t>Standard</w:t>
      </w:r>
      <w:r>
        <w:rPr>
          <w:spacing w:val="-6"/>
          <w:w w:val="95"/>
        </w:rPr>
        <w:t xml:space="preserve"> </w:t>
      </w:r>
      <w:r>
        <w:rPr>
          <w:w w:val="95"/>
        </w:rPr>
        <w:t>(Stakeholders)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0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03" name="Freeform 17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DAAE" id="Group 170" o:spid="_x0000_s1026" style="position:absolute;margin-left:51.6pt;margin-top:7.85pt;width:3.6pt;height:3.6pt;z-index:-25164851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MFRQUAAJY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9kRTBUUFAACWFgAADgAAAAAAAAAAAAAAAAAuAgAAZHJzL2Uy&#10;b0RvYy54bWxQSwECLQAUAAYACAAAACEA0b0dtOAAAAAJAQAADwAAAAAAAAAAAAAAAACfBwAAZHJz&#10;L2Rvd25yZXYueG1sUEsFBgAAAAAEAAQA8wAAAKwIAAAAAA==&#10;" o:allowincell="f">
                <v:shape id="Freeform 17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yWsMA&#10;AADcAAAADwAAAGRycy9kb3ducmV2LnhtbERPS2vCQBC+F/wPywje6q4VSoluQqsVIl7q4+JtyE6T&#10;0OxsyK5J/PduodDbfHzPWWejbURPna8da1jMFQjiwpmaSw2X8+75DYQPyAYbx6ThTh6ydPK0xsS4&#10;gY/Un0IpYgj7BDVUIbSJlL6oyKKfu5Y4ct+usxgi7EppOhxiuG3ki1Kv0mLNsaHCljYVFT+nm9WQ&#10;D7W9fmy+8qXam8++oO3lcDhrPZuO7ysQgcbwL/5z5ybOV0v4fSZe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cyWsMAAADc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7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1FcQA&#10;AADcAAAADwAAAGRycy9kb3ducmV2LnhtbERPS2vCQBC+C/6HZQq9iG4s9kHMRqQoeCn4KNjjkB2T&#10;NNnZmN3G1F/vCoXe5uN7TrLoTS06al1pWcF0EoEgzqwuOVfweViP30A4j6yxtkwKfsnBIh0OEoy1&#10;vfCOur3PRQhhF6OCwvsmltJlBRl0E9sQB+5kW4M+wDaXusVLCDe1fIqiF2mw5NBQYEPvBWXV/sco&#10;qJ4Po8rPWH9Iuz2eV1/f3er1qtTjQ7+cg/DU+3/xn3ujw/xoBv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tRX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final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18"/>
          <w:w w:val="95"/>
        </w:rPr>
        <w:t xml:space="preserve"> </w:t>
      </w:r>
      <w:r>
        <w:rPr>
          <w:w w:val="95"/>
        </w:rPr>
        <w:t>documents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final</w:t>
      </w:r>
      <w:r>
        <w:rPr>
          <w:spacing w:val="-11"/>
          <w:w w:val="95"/>
        </w:rPr>
        <w:t xml:space="preserve"> </w:t>
      </w:r>
      <w:r>
        <w:rPr>
          <w:w w:val="95"/>
        </w:rPr>
        <w:t>feedback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Stewards.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Potential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Standards,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Im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An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lysis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Target</w:t>
      </w:r>
      <w:r>
        <w:rPr>
          <w:spacing w:val="-1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3"/>
          <w:w w:val="95"/>
        </w:rPr>
        <w:t xml:space="preserve"> </w:t>
      </w:r>
      <w:r>
        <w:rPr>
          <w:w w:val="95"/>
        </w:rPr>
        <w:t>Date</w:t>
      </w:r>
      <w:r>
        <w:rPr>
          <w:spacing w:val="-13"/>
          <w:w w:val="95"/>
        </w:rPr>
        <w:t xml:space="preserve"> </w:t>
      </w:r>
      <w:r>
        <w:rPr>
          <w:w w:val="95"/>
        </w:rPr>
        <w:t>(Steering</w:t>
      </w:r>
      <w:r>
        <w:rPr>
          <w:spacing w:val="-13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9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00" name="Freeform 17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7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EE5EA" id="Group 173" o:spid="_x0000_s1026" style="position:absolute;margin-left:51.6pt;margin-top:7.85pt;width:3.6pt;height:3.6pt;z-index:-25164748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IVXnUpGBQAAlRYAAA4AAAAAAAAAAAAAAAAALgIAAGRycy9l&#10;Mm9Eb2MueG1sUEsBAi0AFAAGAAgAAAAhANG9HbTgAAAACQEAAA8AAAAAAAAAAAAAAAAAoAcAAGRy&#10;cy9kb3ducmV2LnhtbFBLBQYAAAAABAAEAPMAAACtCAAAAAA=&#10;" o:allowincell="f">
                <v:shape id="Freeform 17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sLcUA&#10;AADcAAAADwAAAGRycy9kb3ducmV2LnhtbESPT2vDMAzF74V+B6PCbq3dDUbJ6pat3SCjl/677CZi&#10;NQmN5RB7Sfbtp8NgN4n39N5P6+3oG9VTF+vAFpYLA4q4CK7m0sL18jFfgYoJ2WETmCz8UITtZjpZ&#10;Y+bCwCfqz6lUEsIxQwtVSm2mdSwq8hgXoSUW7RY6j0nWrtSuw0HCfaMfjXnWHmuWhgpb2lVU3M/f&#10;3kI+1P7rbXfMn8yne+8L2l8Ph4u1D7Px9QVUojH9m/+ucyf4Rv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awtxQAAANw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7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WjcQA&#10;AADcAAAADwAAAGRycy9kb3ducmV2LnhtbERPS2vCQBC+C/6HZQq9iG4s1kqajYhY8FLwUdDjkJ0m&#10;abKzMbuNaX99Vyh4m4/vOcmyN7XoqHWlZQXTSQSCOLO65FzBx/FtvADhPLLG2jIp+CEHy3Q4SDDW&#10;9sp76g4+FyGEXYwKCu+bWEqXFWTQTWxDHLhP2xr0Aba51C1eQ7ip5VMUzaXBkkNDgQ2tC8qqw7dR&#10;UD0fR5WfsX6Xdne6bM5f3eblV6nHh371CsJT7+/if/dWh/nRF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Fo3EAAAA3A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documents</w:t>
      </w:r>
      <w:r>
        <w:rPr>
          <w:spacing w:val="-18"/>
          <w:w w:val="95"/>
        </w:rPr>
        <w:t xml:space="preserve"> </w:t>
      </w:r>
      <w:r>
        <w:rPr>
          <w:w w:val="95"/>
        </w:rPr>
        <w:t>prepared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Stewards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determine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complete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proposal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still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lid</w:t>
      </w:r>
      <w:r>
        <w:rPr>
          <w:spacing w:val="-16"/>
          <w:w w:val="95"/>
        </w:rPr>
        <w:t xml:space="preserve"> </w:t>
      </w:r>
      <w:r>
        <w:rPr>
          <w:w w:val="95"/>
        </w:rPr>
        <w:t>enterprise</w:t>
      </w:r>
      <w:r>
        <w:rPr>
          <w:spacing w:val="66"/>
        </w:rPr>
        <w:t xml:space="preserve"> </w:t>
      </w:r>
      <w:r>
        <w:t>endeavor.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roc</w:t>
      </w:r>
      <w:r>
        <w:rPr>
          <w:w w:val="95"/>
        </w:rPr>
        <w:t>ee</w:t>
      </w:r>
      <w:r>
        <w:rPr>
          <w:spacing w:val="1"/>
          <w:w w:val="95"/>
        </w:rPr>
        <w:t>d?</w:t>
      </w:r>
      <w:r>
        <w:rPr>
          <w:spacing w:val="-18"/>
          <w:w w:val="95"/>
        </w:rPr>
        <w:t xml:space="preserve"> </w:t>
      </w:r>
      <w:r>
        <w:rPr>
          <w:w w:val="95"/>
        </w:rPr>
        <w:t>(Steering</w:t>
      </w:r>
      <w:r>
        <w:rPr>
          <w:spacing w:val="-17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9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97" name="Freeform 17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8AC0" id="Group 176" o:spid="_x0000_s1026" style="position:absolute;margin-left:51.6pt;margin-top:7.85pt;width:3.6pt;height:3.6pt;z-index:-25164646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YjpzgUUFAACTFgAADgAAAAAAAAAAAAAAAAAuAgAAZHJzL2Uy&#10;b0RvYy54bWxQSwECLQAUAAYACAAAACEA0b0dtOAAAAAJAQAADwAAAAAAAAAAAAAAAACfBwAAZHJz&#10;L2Rvd25yZXYueG1sUEsFBgAAAAAEAAQA8wAAAKwIAAAAAA==&#10;" o:allowincell="f">
                <v:shape id="Freeform 17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ds8UA&#10;AADbAAAADwAAAGRycy9kb3ducmV2LnhtbESPT2vCQBTE74LfYXlCb7qphVpjVvFPCxEvrebi7ZF9&#10;JqHZtyG7TdJv3xWEHoeZ+Q2TbAZTi45aV1lW8DyLQBDnVldcKMguH9M3EM4ja6wtk4JfcrBZj0cJ&#10;xtr2/EXd2RciQNjFqKD0vomldHlJBt3MNsTBu9nWoA+yLaRusQ9wU8t5FL1KgxWHhRIb2peUf59/&#10;jIK0r8x1t/9MX6Kjfu9yOmSn00Wpp8mwXYHwNPj/8KOdagXL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R2z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7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YsMMA&#10;AADbAAAADwAAAGRycy9kb3ducmV2LnhtbERPy2rCQBTdC/2H4Ra6kTppqa/USZBioRvBR0GXl8xt&#10;kiZzJ2amMfXrnYXg8nDei7Q3teiodaVlBS+jCARxZnXJuYLv/efzDITzyBpry6TgnxykycNggbG2&#10;Z95St/O5CCHsYlRQeN/EUrqsIINuZBviwP3Y1qAPsM2lbvEcwk0tX6NoIg2WHBoKbOijoKza/RkF&#10;1Xg/rPwb67W0m8NpdfztVtOLUk+P/fIdhKfe38U395dWMA9jw5f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YsM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cid</w:t>
      </w:r>
      <w:r>
        <w:rPr>
          <w:spacing w:val="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th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proposed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standards.</w:t>
      </w:r>
    </w:p>
    <w:p w:rsidR="005A6477" w:rsidRDefault="00172C6D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9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94" name="Freeform 18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8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7A2A5" id="Group 179" o:spid="_x0000_s1026" style="position:absolute;margin-left:51.6pt;margin-top:6.05pt;width:3.6pt;height:3.6pt;z-index:-25164544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4kSgUAAJM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" o:allowincell="f">
                <v:shape id="Freeform 180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DxMUA&#10;AADbAAAADwAAAGRycy9kb3ducmV2LnhtbESPT2vCQBTE74LfYXlCb7qpLVJjVvFPCxEvrebi7ZF9&#10;JqHZtyG7TdJv3xWEHoeZ+Q2TbAZTi45aV1lW8DyLQBDnVldcKMguH9M3EM4ja6wtk4JfcrBZj0cJ&#10;xtr2/EXd2RciQNjFqKD0vomldHlJBt3MNsTBu9nWoA+yLaRusQ9wU8t5FC2kwYrDQokN7UvKv88/&#10;RkHaV+a623+mL9FRv3c5HbLT6aLU02TYrkB4Gvx/+NFOtYLl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4PE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81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3LsYA&#10;AADbAAAADwAAAGRycy9kb3ducmV2LnhtbESPT2vCQBTE7wW/w/IEL0U3lfqnqauUouBFaFXQ4yP7&#10;mqTJvk2za4x++q4geBxm5jfMbNGaUjRUu9yygpdBBII4sTrnVMF+t+pPQTiPrLG0TAou5GAx7zzN&#10;MNb2zN/UbH0qAoRdjAoy76tYSpdkZNANbEUcvB9bG/RB1qnUNZ4D3JRyGEVjaTDnsJBhRZ8ZJcX2&#10;ZBQUo91z4V9Zb6T9Ovwtj7/NcnJVqtdtP95BeGr9I3xvr7WCt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a3L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ck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Stewards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propos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33"/>
        <w:rPr>
          <w:b w:val="0"/>
          <w:bCs w:val="0"/>
        </w:rPr>
        <w:sectPr w:rsidR="005A6477">
          <w:pgSz w:w="11900" w:h="16840"/>
          <w:pgMar w:top="540" w:right="460" w:bottom="520" w:left="660" w:header="0" w:footer="338" w:gutter="0"/>
          <w:cols w:space="720"/>
          <w:noEndnote/>
        </w:sectPr>
      </w:pPr>
    </w:p>
    <w:p w:rsidR="005A6477" w:rsidRDefault="00172C6D">
      <w:pPr>
        <w:pStyle w:val="BodyText"/>
        <w:kinsoku w:val="0"/>
        <w:overflowPunct w:val="0"/>
        <w:spacing w:before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32"/>
                          <a:chExt cx="72" cy="72"/>
                        </a:xfrm>
                      </wpg:grpSpPr>
                      <wps:wsp>
                        <wps:cNvPr id="91" name="Freeform 183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84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0BFD2" id="Group 182" o:spid="_x0000_s1026" style="position:absolute;margin-left:51.6pt;margin-top:6.6pt;width:3.6pt;height:3.6pt;z-index:-251644416;mso-position-horizontal-relative:page" coordorigin="1032,13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" o:allowincell="f">
                <v:shape id="Freeform 183" o:spid="_x0000_s1027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gXMMA&#10;AADbAAAADwAAAGRycy9kb3ducmV2LnhtbESPT4vCMBTE74LfITxhb5qqIFqNoq4LXbz47+Lt0Tzb&#10;YvNSmmxbv/1mYcHjMDO/YVabzpSiodoVlhWMRxEI4tTqgjMFt+vXcA7CeWSNpWVS8CIHm3W/t8JY&#10;25bP1Fx8JgKEXYwKcu+rWEqX5mTQjWxFHLyHrQ36IOtM6hrbADelnETRTBosOCzkWNE+p/R5+TEK&#10;krYw993+lEyjb31oUvq8HY9XpT4G3XYJwlPn3+H/dqIVLM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gX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84" o:spid="_x0000_s1028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vWsUA&#10;AADbAAAADwAAAGRycy9kb3ducmV2LnhtbESPQWvCQBSE7wX/w/IEL0U3Fas2dZUiCl4KrQp6fGRf&#10;kzTZtzG7xuivdwsFj8PMfMPMFq0pRUO1yy0reBlEIIgTq3NOFex36/4UhPPIGkvLpOBKDhbzztMM&#10;Y20v/E3N1qciQNjFqCDzvoqldElGBt3AVsTB+7G1QR9knUpd4yXATSmHUTSWBnMOCxlWtMwoKbZn&#10;o6B43T0XfsT6U9qvw2l1/G1Wk5tSvW778Q7CU+sf4f/2Rit4G8L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y9a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yes,</w:t>
      </w:r>
      <w:r>
        <w:rPr>
          <w:spacing w:val="-21"/>
          <w:w w:val="95"/>
        </w:rPr>
        <w:t xml:space="preserve"> </w:t>
      </w:r>
      <w:r>
        <w:rPr>
          <w:w w:val="95"/>
        </w:rPr>
        <w:t>Primary</w:t>
      </w:r>
      <w:r>
        <w:rPr>
          <w:spacing w:val="-18"/>
          <w:w w:val="95"/>
        </w:rPr>
        <w:t xml:space="preserve"> </w:t>
      </w:r>
      <w:r>
        <w:rPr>
          <w:w w:val="95"/>
        </w:rPr>
        <w:t>Steward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Executive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0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ropos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1"/>
          <w:w w:val="95"/>
        </w:rPr>
        <w:t xml:space="preserve"> </w:t>
      </w:r>
      <w:r>
        <w:rPr>
          <w:w w:val="95"/>
        </w:rPr>
        <w:t>Standards</w:t>
      </w:r>
      <w:r>
        <w:rPr>
          <w:spacing w:val="-13"/>
          <w:w w:val="95"/>
        </w:rPr>
        <w:t xml:space="preserve"> </w:t>
      </w:r>
      <w:r>
        <w:rPr>
          <w:w w:val="95"/>
        </w:rPr>
        <w:t>(Executive</w:t>
      </w:r>
      <w:r>
        <w:rPr>
          <w:spacing w:val="-10"/>
          <w:w w:val="95"/>
        </w:rPr>
        <w:t xml:space="preserve"> </w:t>
      </w:r>
      <w:r>
        <w:rPr>
          <w:w w:val="95"/>
        </w:rPr>
        <w:t>Sponsors)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17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88" name="Freeform 18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B5A17" id="Group 185" o:spid="_x0000_s1026" style="position:absolute;margin-left:51.6pt;margin-top:7.85pt;width:3.6pt;height:3.6pt;z-index:-25164339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" o:allowincell="f">
                <v:shape id="Freeform 18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fHMEA&#10;AADbAAAADwAAAGRycy9kb3ducmV2LnhtbERPTWuDQBC9B/Iflgn0lqxNoYhxDWnSgsVLo7n0NrhT&#10;lbiz4m7V/vvuodDj432nx8X0YqLRdZYVPO4iEMS11R03Cm7V2zYG4Tyyxt4yKfghB8dsvUox0Xbm&#10;K02lb0QIYZeggtb7IZHS1S0ZdDs7EAfuy44GfYBjI/WIcwg3vdxH0bM02HFoaHGgc0v1vfw2CvK5&#10;M58v54/8KXrXr1NNl1tRVEo9bJbTAYSnxf+L/9y5VhCH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Hxz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8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r9sYA&#10;AADbAAAADwAAAGRycy9kb3ducmV2LnhtbESPQWvCQBSE74L/YXkFL1I3FrU2dRUpCl6E1hTa4yP7&#10;mqTJvo3ZNab99a4geBxm5htmsepMJVpqXGFZwXgUgSBOrS44U/CZbB/nIJxH1lhZJgV/5GC17PcW&#10;GGt75g9qDz4TAcIuRgW593UspUtzMuhGtiYO3o9tDPogm0zqBs8Bbir5FEUzabDgsJBjTW85peXh&#10;ZBSU02RY+gnrvbTvX8fN92+7ef5XavDQrV9BeOr8PXxr77SC+Qt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Ir9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8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85" name="Freeform 189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0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63C3" id="Group 188" o:spid="_x0000_s1026" style="position:absolute;margin-left:51.6pt;margin-top:20.5pt;width:3.6pt;height:3.6pt;z-index:-251642368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" o:allowincell="f">
                <v:shape id="Freeform 189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wgsMA&#10;AADbAAAADwAAAGRycy9kb3ducmV2LnhtbESPQYvCMBSE74L/ITzBm6auKNI1iroKFS+76mVvj+Zt&#10;W2xeShPb+u+NIOxxmJlvmOW6M6VoqHaFZQWTcQSCOLW64EzB9XIYLUA4j6yxtEwKHuRgver3lhhr&#10;2/IPNWefiQBhF6OC3PsqltKlORl0Y1sRB+/P1gZ9kHUmdY1tgJtSfkTRXBosOCzkWNEup/R2vhsF&#10;SVuY3+3uO5lGR71vUvq6nk4XpYaDbvMJwlPn/8PvdqIVLG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qwg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0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/hMUA&#10;AADbAAAADwAAAGRycy9kb3ducmV2LnhtbESPT2vCQBTE74LfYXmFXkQ3FquSuooUC70I9Q/o8ZF9&#10;TdJk38bsNkY/vSsIHoeZ+Q0zW7SmFA3VLresYDiIQBAnVuecKtjvvvpTEM4jaywtk4ILOVjMu50Z&#10;xtqeeUPN1qciQNjFqCDzvoqldElGBt3AVsTB+7W1QR9knUpd4znATSnfomgsDeYcFjKs6DOjpNj+&#10;GwXF+65X+BHrtbQ/h9Pq+NesJlelXl/a5QcIT61/hh/tb61gOob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b+E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documents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determine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proposal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mee</w:t>
      </w:r>
      <w:r>
        <w:rPr>
          <w:spacing w:val="-2"/>
          <w:w w:val="95"/>
        </w:rPr>
        <w:t>ts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origin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go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lid</w:t>
      </w:r>
      <w:r>
        <w:rPr>
          <w:spacing w:val="-18"/>
          <w:w w:val="95"/>
        </w:rPr>
        <w:t xml:space="preserve"> </w:t>
      </w:r>
      <w:r>
        <w:rPr>
          <w:w w:val="95"/>
        </w:rPr>
        <w:t>enterprise</w:t>
      </w:r>
      <w:r>
        <w:rPr>
          <w:spacing w:val="-18"/>
          <w:w w:val="95"/>
        </w:rPr>
        <w:t xml:space="preserve"> </w:t>
      </w:r>
      <w:r>
        <w:rPr>
          <w:w w:val="95"/>
        </w:rPr>
        <w:t>endeavor.</w:t>
      </w:r>
      <w:r>
        <w:rPr>
          <w:spacing w:val="68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giv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concerns</w:t>
      </w:r>
      <w:r>
        <w:rPr>
          <w:spacing w:val="-29"/>
          <w:w w:val="95"/>
        </w:rPr>
        <w:t xml:space="preserve"> </w:t>
      </w:r>
      <w:r>
        <w:rPr>
          <w:w w:val="95"/>
        </w:rPr>
        <w:t>surrounding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impacts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implementation.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Approve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5"/>
          <w:w w:val="95"/>
        </w:rPr>
        <w:t xml:space="preserve"> </w:t>
      </w:r>
      <w:r>
        <w:rPr>
          <w:w w:val="95"/>
        </w:rPr>
        <w:t>Standards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Forward?</w:t>
      </w:r>
      <w:r>
        <w:rPr>
          <w:spacing w:val="-15"/>
          <w:w w:val="95"/>
        </w:rPr>
        <w:t xml:space="preserve"> </w:t>
      </w:r>
      <w:r>
        <w:rPr>
          <w:w w:val="95"/>
        </w:rPr>
        <w:t>(Executive</w:t>
      </w:r>
      <w:r>
        <w:rPr>
          <w:spacing w:val="-15"/>
          <w:w w:val="95"/>
        </w:rPr>
        <w:t xml:space="preserve"> </w:t>
      </w:r>
      <w:r>
        <w:rPr>
          <w:w w:val="95"/>
        </w:rPr>
        <w:t>Sponsors)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8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82" name="Freeform 19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9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ED7B" id="Group 191" o:spid="_x0000_s1026" style="position:absolute;margin-left:51.6pt;margin-top:7.85pt;width:3.6pt;height:3.6pt;z-index:-25164134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" o:allowincell="f">
                <v:shape id="Freeform 19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o9sQA&#10;AADbAAAADwAAAGRycy9kb3ducmV2LnhtbESPQWuDQBSE74X8h+UFemvWpBDEZBOatAWDl0a99PZw&#10;X1XqvhV3q/bfdwOBHoeZ+YbZH2fTiZEG11pWsF5FIIgrq1uuFZTF+1MMwnlkjZ1lUvBLDo6HxcMe&#10;E20nvtKY+1oECLsEFTTe94mUrmrIoFvZnjh4X3Yw6IMcaqkHnALcdHITRVtpsOWw0GBP54aq7/zH&#10;KEin1nyezh/pc3TRb2NFr2WWFUo9LueXHQhPs/8P39upVhBv4PYl/A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DKPb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cHMUA&#10;AADbAAAADwAAAGRycy9kb3ducmV2LnhtbESPQWvCQBSE74L/YXmCF6kbtVaJrlJEwUuh1UI9PrLP&#10;JCb7Ns2uMe2vdwsFj8PMfMMs160pRUO1yy0rGA0jEMSJ1TmnCj6Pu6c5COeRNZaWScEPOVivup0l&#10;xtre+IOag09FgLCLUUHmfRVL6ZKMDLqhrYiDd7a1QR9knUpd4y3ATSnHUfQiDeYcFjKsaJNRUhyu&#10;RkExPQ4K/8z6Tdr3r+/t6dJsZ79K9Xvt6wKEp9Y/wv/tvVYwn8Df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hwc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documents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ck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Steering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Stewards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propos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7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79" name="Freeform 19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9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B0C59" id="Group 194" o:spid="_x0000_s1026" style="position:absolute;margin-left:51.6pt;margin-top:6.05pt;width:3.6pt;height:3.6pt;z-index:-25164032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KFSAUAAJM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" o:allowincell="f">
                <v:shape id="Freeform 195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KoMUA&#10;AADbAAAADwAAAGRycy9kb3ducmV2LnhtbESPT2vCQBTE74LfYXlCb7qphVpjVvFPCxEvrebi7ZF9&#10;JqHZtyG7TdJv3xWEHoeZ+Q2TbAZTi45aV1lW8DyLQBDnVldcKMguH9M3EM4ja6wtk4JfcrBZj0cJ&#10;xtr2/EXd2RciQNjFqKD0vomldHlJBt3MNsTBu9nWoA+yLaRusQ9wU8t5FL1KgxWHhRIb2peUf59/&#10;jIK0r8x1t/9MX6Kjfu9yOmSn00Wpp8mwXYHwNPj/8KOdagWLJ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sqg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6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Ca8MA&#10;AADbAAAADwAAAGRycy9kb3ducmV2LnhtbERPTWvCQBC9F/wPywi9lLqpVCtpNiKi4EWwKuhxyE6T&#10;mOxsmt3G1F/vHoQeH+87mfemFh21rrSs4G0UgSDOrC45V3A8rF9nIJxH1lhbJgV/5GCeDp4SjLW9&#10;8hd1e5+LEMIuRgWF900spcsKMuhGtiEO3LdtDfoA21zqFq8h3NRyHEVTabDk0FBgQ8uCsmr/axRU&#10;k8NL5d9Zb6XdnX5W50u3+rgp9TzsF58gPPX+X/xwb7SCWVgfvoQf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C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w w:val="95"/>
        </w:rPr>
        <w:t>yes,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16"/>
          <w:w w:val="95"/>
        </w:rPr>
        <w:t xml:space="preserve"> </w:t>
      </w:r>
      <w:r>
        <w:rPr>
          <w:w w:val="95"/>
        </w:rPr>
        <w:t>Steward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nts</w:t>
      </w:r>
      <w:r>
        <w:rPr>
          <w:spacing w:val="-15"/>
          <w:w w:val="95"/>
        </w:rPr>
        <w:t xml:space="preserve"> </w:t>
      </w:r>
      <w:r>
        <w:rPr>
          <w:w w:val="95"/>
        </w:rPr>
        <w:t>proposal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ensure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din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elements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84"/>
          <w:w w:val="85"/>
        </w:rPr>
        <w:t xml:space="preserve"> </w:t>
      </w:r>
      <w:r>
        <w:t>success.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Ensure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Rea</w:t>
      </w:r>
      <w:r>
        <w:rPr>
          <w:spacing w:val="2"/>
          <w:w w:val="95"/>
        </w:rPr>
        <w:t>din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w w:val="95"/>
        </w:rPr>
        <w:t>(EA</w:t>
      </w:r>
      <w:r>
        <w:rPr>
          <w:spacing w:val="-10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7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76" name="Freeform 19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77D0" id="Group 197" o:spid="_x0000_s1026" style="position:absolute;margin-left:51.6pt;margin-top:7.85pt;width:3.6pt;height:3.6pt;z-index:-25163929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8LRgUAAJM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CPPzwtGBQAAkxYAAA4AAAAAAAAAAAAAAAAALgIAAGRycy9l&#10;Mm9Eb2MueG1sUEsBAi0AFAAGAAgAAAAhANG9HbTgAAAACQEAAA8AAAAAAAAAAAAAAAAAoAcAAGRy&#10;cy9kb3ducmV2LnhtbFBLBQYAAAAABAAEAPMAAACtCAAAAAA=&#10;" o:allowincell="f">
                <v:shape id="Freeform 19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e0sQA&#10;AADbAAAADwAAAGRycy9kb3ducmV2LnhtbESPzWrDMBCE74W+g9hAb4mcFJziRjGp04KDL/m79LZY&#10;W9vEWhlLtd23jwqFHoeZ+YbZpJNpxUC9aywrWC4iEMSl1Q1XCq6Xj/kLCOeRNbaWScEPOUi3jw8b&#10;TLQd+UTD2VciQNglqKD2vkukdGVNBt3CdsTB+7K9QR9kX0nd4xjgppWrKIqlwYbDQo0dZTWVt/O3&#10;UZCPjfl8y475c3TQ70NJ+2tRXJR6mk27VxCeJv8f/mvnWsE6ht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Xt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qOMUA&#10;AADbAAAADwAAAGRycy9kb3ducmV2LnhtbESPT2vCQBTE74LfYXlCL6KbltaU1FWKKPRS8B/o8ZF9&#10;JjHZtzG7xrSfvisUPA4z8xtmOu9MJVpqXGFZwfM4AkGcWl1wpmC/W43eQTiPrLGyTAp+yMF81u9N&#10;MdH2xhtqtz4TAcIuQQW593UipUtzMujGtiYO3sk2Bn2QTSZ1g7cAN5V8iaKJNFhwWMixpkVOabm9&#10;GgXl225Y+lfW39KuD5fl8dwu41+lngbd5wcIT51/hP/bX1pBHMP9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Go4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17"/>
          <w:w w:val="95"/>
        </w:rPr>
        <w:t xml:space="preserve"> </w:t>
      </w:r>
      <w:r>
        <w:rPr>
          <w:w w:val="95"/>
        </w:rPr>
        <w:t>proposed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standards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lign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rincipl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standards,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utili</w:t>
      </w:r>
      <w:r>
        <w:rPr>
          <w:w w:val="95"/>
        </w:rPr>
        <w:t>ze</w:t>
      </w:r>
      <w:r>
        <w:rPr>
          <w:spacing w:val="-16"/>
          <w:w w:val="95"/>
        </w:rPr>
        <w:t xml:space="preserve"> </w:t>
      </w:r>
      <w:r>
        <w:rPr>
          <w:w w:val="95"/>
        </w:rPr>
        <w:t>Framework</w:t>
      </w:r>
      <w:r>
        <w:rPr>
          <w:spacing w:val="-18"/>
          <w:w w:val="95"/>
        </w:rPr>
        <w:t xml:space="preserve"> </w:t>
      </w:r>
      <w:r>
        <w:rPr>
          <w:w w:val="95"/>
        </w:rPr>
        <w:t>process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96"/>
          <w:w w:val="91"/>
        </w:rPr>
        <w:t xml:space="preserve"> </w:t>
      </w:r>
      <w:r>
        <w:rPr>
          <w:w w:val="90"/>
        </w:rPr>
        <w:t>ensure</w:t>
      </w:r>
      <w:r>
        <w:rPr>
          <w:spacing w:val="39"/>
          <w:w w:val="90"/>
        </w:rPr>
        <w:t xml:space="preserve"> </w:t>
      </w:r>
      <w:r>
        <w:rPr>
          <w:w w:val="90"/>
        </w:rPr>
        <w:t>success.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727"/>
        </w:tabs>
        <w:kinsoku w:val="0"/>
        <w:overflowPunct w:val="0"/>
        <w:ind w:left="726" w:hanging="624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qu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st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Adoption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Notify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ompl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(EA</w:t>
      </w:r>
      <w:r>
        <w:rPr>
          <w:spacing w:val="-12"/>
          <w:w w:val="95"/>
        </w:rPr>
        <w:t xml:space="preserve"> </w:t>
      </w:r>
      <w:r>
        <w:rPr>
          <w:w w:val="95"/>
        </w:rPr>
        <w:t>Committee,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15"/>
          <w:w w:val="95"/>
        </w:rPr>
        <w:t xml:space="preserve"> </w:t>
      </w:r>
      <w:r>
        <w:rPr>
          <w:w w:val="95"/>
        </w:rPr>
        <w:t>Steward)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7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73" name="Freeform 20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D089" id="Group 200" o:spid="_x0000_s1026" style="position:absolute;margin-left:51.6pt;margin-top:7.85pt;width:3.6pt;height:3.6pt;z-index:-25163827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dmRgUAAJM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KYYp2ZGBQAAkxYAAA4AAAAAAAAAAAAAAAAALgIAAGRycy9l&#10;Mm9Eb2MueG1sUEsBAi0AFAAGAAgAAAAhANG9HbTgAAAACQEAAA8AAAAAAAAAAAAAAAAAoAcAAGRy&#10;cy9kb3ducmV2LnhtbFBLBQYAAAAABAAEAPMAAACtCAAAAAA=&#10;" o:allowincell="f">
                <v:shape id="Freeform 20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9Ss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Pq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r9S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0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0T8YA&#10;AADbAAAADwAAAGRycy9kb3ducmV2LnhtbESPT2vCQBTE7wW/w/IEL6VuKv4p0U0QUfBSaFVoj4/s&#10;M4nJvk2za0z76bsFocdhZn7DrNLe1KKj1pWWFTyPIxDEmdUl5wpOx93TCwjnkTXWlknBNzlIk8HD&#10;CmNtb/xO3cHnIkDYxaig8L6JpXRZQQbd2DbEwTvb1qAPss2lbvEW4KaWkyiaS4Mlh4UCG9oUlFWH&#10;q1FQzY6PlZ+yfpX27eNr+3nptosfpUbDfr0E4an3/+F7e68VLKb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b0T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qu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doption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(due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e,</w:t>
      </w:r>
      <w:r>
        <w:rPr>
          <w:spacing w:val="-18"/>
          <w:w w:val="95"/>
        </w:rPr>
        <w:t xml:space="preserve"> </w:t>
      </w:r>
      <w:r>
        <w:rPr>
          <w:w w:val="95"/>
        </w:rPr>
        <w:t>impact,</w:t>
      </w:r>
      <w:r>
        <w:rPr>
          <w:spacing w:val="-18"/>
          <w:w w:val="95"/>
        </w:rPr>
        <w:t xml:space="preserve"> </w:t>
      </w:r>
      <w:r>
        <w:rPr>
          <w:w w:val="95"/>
        </w:rPr>
        <w:t>related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other</w:t>
      </w:r>
      <w:r>
        <w:rPr>
          <w:spacing w:val="56"/>
          <w:w w:val="85"/>
        </w:rPr>
        <w:t xml:space="preserve"> </w:t>
      </w:r>
      <w:r>
        <w:t>considerations.)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727"/>
        </w:tabs>
        <w:kinsoku w:val="0"/>
        <w:overflowPunct w:val="0"/>
        <w:ind w:left="726" w:hanging="624"/>
        <w:rPr>
          <w:b w:val="0"/>
          <w:bCs w:val="0"/>
        </w:rPr>
      </w:pPr>
      <w:r>
        <w:rPr>
          <w:w w:val="95"/>
        </w:rPr>
        <w:t>U</w:t>
      </w:r>
      <w:r>
        <w:rPr>
          <w:spacing w:val="1"/>
          <w:w w:val="95"/>
        </w:rPr>
        <w:t>pd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-6"/>
          <w:w w:val="95"/>
        </w:rPr>
        <w:t xml:space="preserve"> </w:t>
      </w:r>
      <w:r>
        <w:rPr>
          <w:w w:val="95"/>
        </w:rPr>
        <w:t>Standards</w:t>
      </w:r>
      <w:r>
        <w:rPr>
          <w:spacing w:val="-8"/>
          <w:w w:val="95"/>
        </w:rPr>
        <w:t xml:space="preserve"> </w:t>
      </w:r>
      <w:r>
        <w:rPr>
          <w:w w:val="95"/>
        </w:rPr>
        <w:t>Website/Registry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rogr</w:t>
      </w:r>
      <w:r>
        <w:rPr>
          <w:spacing w:val="-1"/>
          <w:w w:val="95"/>
        </w:rPr>
        <w:t>am)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70" name="Freeform 20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224C" id="Group 203" o:spid="_x0000_s1026" style="position:absolute;margin-left:51.6pt;margin-top:7.85pt;width:3.6pt;height:3.6pt;z-index:-25163724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KR8zPZGBQAAkxYAAA4AAAAAAAAAAAAAAAAALgIAAGRycy9l&#10;Mm9Eb2MueG1sUEsBAi0AFAAGAAgAAAAhANG9HbTgAAAACQEAAA8AAAAAAAAAAAAAAAAAoAcAAGRy&#10;cy9kb3ducmV2LnhtbFBLBQYAAAAABAAEAPMAAACtCAAAAAA=&#10;" o:allowincell="f">
                <v:shape id="Freeform 20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jPcIA&#10;AADbAAAADwAAAGRycy9kb3ducmV2LnhtbERPTWvCQBC9C/0PyxR6001baCW6ik0VIrm0iRdvQ3ZM&#10;gtnZkF2T+O+7B6HHx/tebyfTioF611hW8LqIQBCXVjdcKTgVh/kShPPIGlvLpOBODrabp9kaY21H&#10;/qUh95UIIexiVFB738VSurImg25hO+LAXWxv0AfYV1L3OIZw08q3KPqQBhsODTV2lNRUXvObUZCO&#10;jTl/JT/pe3TU+6Gk71OWFUq9PE+7FQhPk/8XP9ypVvAZ1oc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GM9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0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18YA&#10;AADbAAAADwAAAGRycy9kb3ducmV2LnhtbESPW2vCQBSE3wv+h+UIvpS6UbyU6CpSFHwR6gXax0P2&#10;mMRkz6bZNcb++m5B8HGYmW+Y+bI1pWiodrllBYN+BII4sTrnVMHpuHl7B+E8ssbSMim4k4PlovMy&#10;x1jbG++pOfhUBAi7GBVk3lexlC7JyKDr24o4eGdbG/RB1qnUNd4C3JRyGEUTaTDnsJBhRR8ZJcXh&#10;ahQU4+Nr4Uesd9J+fv2svy/NevqrVK/brmYgPLX+GX60t1rBdAD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X1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Enter</w:t>
      </w:r>
      <w:r>
        <w:rPr>
          <w:spacing w:val="-30"/>
          <w:w w:val="95"/>
        </w:rPr>
        <w:t xml:space="preserve"> </w:t>
      </w:r>
      <w:r>
        <w:rPr>
          <w:w w:val="95"/>
        </w:rPr>
        <w:t>approved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into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standards</w:t>
      </w:r>
      <w:r>
        <w:rPr>
          <w:spacing w:val="-28"/>
          <w:w w:val="95"/>
        </w:rPr>
        <w:t xml:space="preserve"> </w:t>
      </w:r>
      <w:r>
        <w:rPr>
          <w:w w:val="95"/>
        </w:rPr>
        <w:t>website/registry.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5"/>
        </w:numPr>
        <w:tabs>
          <w:tab w:val="left" w:pos="727"/>
        </w:tabs>
        <w:kinsoku w:val="0"/>
        <w:overflowPunct w:val="0"/>
        <w:ind w:left="726" w:hanging="624"/>
        <w:rPr>
          <w:b w:val="0"/>
          <w:bCs w:val="0"/>
        </w:rPr>
      </w:pPr>
      <w:r>
        <w:rPr>
          <w:w w:val="95"/>
        </w:rPr>
        <w:t>Communicate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3"/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(P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ewa</w:t>
      </w:r>
      <w:r>
        <w:rPr>
          <w:spacing w:val="-2"/>
          <w:w w:val="95"/>
        </w:rPr>
        <w:t>rd</w:t>
      </w:r>
      <w:r>
        <w:rPr>
          <w:spacing w:val="-1"/>
          <w:w w:val="95"/>
        </w:rPr>
        <w:t>/S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rogr</w:t>
      </w:r>
      <w:r>
        <w:rPr>
          <w:spacing w:val="-1"/>
          <w:w w:val="95"/>
        </w:rPr>
        <w:t>am)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7" name="Freeform 20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36D5" id="Group 206" o:spid="_x0000_s1026" style="position:absolute;margin-left:51.6pt;margin-top:7.85pt;width:3.6pt;height:3.6pt;z-index:-25163622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B+RQUAAJM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LERQfkUFAACTFgAADgAAAAAAAAAAAAAAAAAuAgAAZHJzL2Uy&#10;b0RvYy54bWxQSwECLQAUAAYACAAAACEA0b0dtOAAAAAJAQAADwAAAAAAAAAAAAAAAACfBwAAZHJz&#10;L2Rvd25yZXYueG1sUEsFBgAAAAAEAAQA8wAAAKwIAAAAAA==&#10;" o:allowincell="f">
                <v:shape id="Freeform 20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tlMQA&#10;AADbAAAADwAAAGRycy9kb3ducmV2LnhtbESPzWrDMBCE74W+g9hAb4mcFJziRjGp04KDL/m79LZY&#10;W9vEWhlLtd23jwqFHoeZ+YbZpJNpxUC9aywrWC4iEMSl1Q1XCq6Xj/kLCOeRNbaWScEPOUi3jw8b&#10;TLQd+UTD2VciQNglqKD2vkukdGVNBt3CdsTB+7K9QR9kX0nd4xjgppWrKIqlwYbDQo0dZTWVt/O3&#10;UZCPjfl8y475c3TQ70NJ+2tRXJR6mk27VxCeJv8f/mvnWkG8ht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4bZT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0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ol8IA&#10;AADbAAAADwAAAGRycy9kb3ducmV2LnhtbERPTWvCQBC9C/6HZQQvoptKqxJdRUTBi9CqoMchOyYx&#10;2dk0u8bUX989FHp8vO/FqjWlaKh2uWUFb6MIBHFidc6pgvNpN5yBcB5ZY2mZFPyQg9Wy21lgrO2T&#10;v6g5+lSEEHYxKsi8r2IpXZKRQTeyFXHgbrY26AOsU6lrfIZwU8pxFE2kwZxDQ4YVbTJKiuPDKCg+&#10;ToPCv7M+SPt5+d5e7812+lKq32vXcxCeWv8v/nPvtYJJGBu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mi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Se</w:t>
      </w:r>
      <w:r>
        <w:rPr>
          <w:spacing w:val="2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multipl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</w:t>
      </w:r>
      <w:r>
        <w:rPr>
          <w:spacing w:val="1"/>
          <w:w w:val="95"/>
        </w:rPr>
        <w:t>ls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increase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spacing w:val="2"/>
          <w:w w:val="95"/>
        </w:rPr>
        <w:t>e</w:t>
      </w:r>
      <w:r>
        <w:rPr>
          <w:spacing w:val="3"/>
          <w:w w:val="95"/>
        </w:rPr>
        <w:t>wly</w:t>
      </w:r>
      <w:r>
        <w:rPr>
          <w:spacing w:val="-17"/>
          <w:w w:val="95"/>
        </w:rPr>
        <w:t xml:space="preserve"> </w:t>
      </w:r>
      <w:r>
        <w:rPr>
          <w:w w:val="95"/>
        </w:rPr>
        <w:t>adopted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106"/>
        </w:rPr>
        <w:t xml:space="preserve"> </w:t>
      </w:r>
      <w:r>
        <w:t>standards.</w:t>
      </w:r>
    </w:p>
    <w:p w:rsidR="005A6477" w:rsidRDefault="00172C6D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6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64" name="Freeform 21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D646" id="Group 209" o:spid="_x0000_s1026" style="position:absolute;margin-left:51.6pt;margin-top:4.45pt;width:3.6pt;height:3.6pt;z-index:-25163520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oJRAUAAJA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iUU6CUQFAACQFgAADgAAAAAAAAAAAAAAAAAuAgAAZHJzL2Uyb0Rv&#10;Yy54bWxQSwECLQAUAAYACAAAACEA4eQ73d4AAAAIAQAADwAAAAAAAAAAAAAAAACeBwAAZHJzL2Rv&#10;d25yZXYueG1sUEsFBgAAAAAEAAQA8wAAAKkIAAAAAA==&#10;" o:allowincell="f">
                <v:shape id="Freeform 21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z48MA&#10;AADbAAAADwAAAGRycy9kb3ducmV2LnhtbESPQYvCMBSE74L/ITzB25q6ikg1iroKXbzsqhdvj+bZ&#10;FpuX0sS2/nuzsOBxmJlvmOW6M6VoqHaFZQXjUQSCOLW64EzB5Xz4mINwHlljaZkUPMnBetXvLTHW&#10;tuVfak4+EwHCLkYFufdVLKVLczLoRrYiDt7N1gZ9kHUmdY1tgJtSfkbRTBosOCzkWNEup/R+ehgF&#10;SVuY63b3k0yib71vUvq6HI9npYaDbrMA4anz7/B/O9EKZl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rz4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1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HCcUA&#10;AADbAAAADwAAAGRycy9kb3ducmV2LnhtbESPT2vCQBTE74LfYXmCF9GNUv8QXUWKQi+FVgU9PrLP&#10;JCb7Ns2uMe2n7xYKHoeZ+Q2z2rSmFA3VLresYDyKQBAnVuecKjgd98MFCOeRNZaWScE3Odisu50V&#10;xto++JOag09FgLCLUUHmfRVL6ZKMDLqRrYiDd7W1QR9knUpd4yPATSknUTSTBnMOCxlW9JpRUhzu&#10;RkExPQ4K/8L6XdqP89fucmt28x+l+r12uwThqfXP8H/7TSuYT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8cJ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Include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communications.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1"/>
          <w:numId w:val="4"/>
        </w:numPr>
        <w:tabs>
          <w:tab w:val="left" w:pos="463"/>
        </w:tabs>
        <w:kinsoku w:val="0"/>
        <w:overflowPunct w:val="0"/>
        <w:ind w:hanging="360"/>
        <w:rPr>
          <w:b w:val="0"/>
          <w:bCs w:val="0"/>
        </w:rPr>
      </w:pP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-2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spacing w:before="33"/>
        <w:ind w:hanging="516"/>
        <w:rPr>
          <w:b w:val="0"/>
          <w:bCs w:val="0"/>
        </w:rPr>
      </w:pPr>
      <w:r>
        <w:rPr>
          <w:w w:val="95"/>
        </w:rPr>
        <w:t>Prepare</w:t>
      </w:r>
      <w:r>
        <w:rPr>
          <w:spacing w:val="-19"/>
          <w:w w:val="95"/>
        </w:rPr>
        <w:t xml:space="preserve"> </w:t>
      </w:r>
      <w:r>
        <w:rPr>
          <w:w w:val="95"/>
        </w:rPr>
        <w:t>H</w:t>
      </w:r>
      <w:r>
        <w:rPr>
          <w:spacing w:val="1"/>
          <w:w w:val="95"/>
        </w:rPr>
        <w:t>igh</w:t>
      </w:r>
      <w:r>
        <w:rPr>
          <w:w w:val="95"/>
        </w:rPr>
        <w:t>-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0"/>
          <w:w w:val="95"/>
        </w:rPr>
        <w:t xml:space="preserve"> </w:t>
      </w:r>
      <w:r>
        <w:rPr>
          <w:w w:val="95"/>
        </w:rPr>
        <w:t>(Stakeholders)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1" name="Freeform 21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62FD" id="Group 212" o:spid="_x0000_s1026" style="position:absolute;margin-left:51.6pt;margin-top:7.85pt;width:3.6pt;height:3.6pt;z-index:-25163417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5UQgUAAJM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" o:allowincell="f">
                <v:shape id="Freeform 21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Qe8QA&#10;AADbAAAADwAAAGRycy9kb3ducmV2LnhtbESPQWuDQBSE74H8h+UFektWWwjFZBMa04Ihl0a99PZw&#10;X1XqvhV3q/bfdwOFHoeZ+YbZH2fTiZEG11pWEG8iEMSV1S3XCsribf0MwnlkjZ1lUvBDDo6H5WKP&#10;ibYT32jMfS0ChF2CChrv+0RKVzVk0G1sTxy8TzsY9EEOtdQDTgFuOvkYRVtpsOWw0GBPaUPVV/5t&#10;FGRTaz5O6Xv2FF3061jRubxeC6UeVvPLDoSn2f+H/9qZVrCN4f4l/A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UH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1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fcUA&#10;AADbAAAADwAAAGRycy9kb3ducmV2LnhtbESPW2vCQBSE3wv9D8sp+FJ0U/FSUlcpYqEvgjfQx0P2&#10;mMRkz8bsGqO/vlsQfBxm5htmMmtNKRqqXW5ZwUcvAkGcWJ1zqmC3/el+gnAeWWNpmRTcyMFs+voy&#10;wVjbK6+p2fhUBAi7GBVk3lexlC7JyKDr2Yo4eEdbG/RB1qnUNV4D3JSyH0UjaTDnsJBhRfOMkmJz&#10;MQqK4fa98APWS2lX+/PicGoW47tSnbf2+wuEp9Y/w4/2r1Yw6sP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l9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2"/>
          <w:w w:val="95"/>
        </w:rPr>
        <w:t>gin</w:t>
      </w:r>
      <w:r>
        <w:rPr>
          <w:spacing w:val="-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3"/>
          <w:w w:val="95"/>
        </w:rPr>
        <w:t xml:space="preserve"> </w:t>
      </w:r>
      <w:r>
        <w:rPr>
          <w:w w:val="95"/>
        </w:rPr>
        <w:t>D.)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5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58" name="Freeform 21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A327C" id="Group 215" o:spid="_x0000_s1026" style="position:absolute;margin-left:51.6pt;margin-top:6.05pt;width:3.6pt;height:3.6pt;z-index:-25163315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" o:allowincell="f">
                <v:shape id="Freeform 216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zW8IA&#10;AADbAAAADwAAAGRycy9kb3ducmV2LnhtbERPTWvCQBC9C/0PyxR6001bWiS6ik0VIrm0iRdvQ3ZM&#10;gtnZkF2T+O+7B6HHx/tebyfTioF611hW8LqIQBCXVjdcKTgVh/kShPPIGlvLpOBODrabp9kaY21H&#10;/qUh95UIIexiVFB738VSurImg25hO+LAXWxv0AfYV1L3OIZw08q3KPqUBhsODTV2lNRUXvObUZCO&#10;jTl/JT/pe3TU+6Gk71OWFUq9PE+7FQhPk/8XP9ypVvAR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Nb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17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HscYA&#10;AADbAAAADwAAAGRycy9kb3ducmV2LnhtbESPT2vCQBTE7wW/w/IEL0U3lfqnqauUouBFaFXQ4yP7&#10;mqTJvk2za4x++q4geBxm5jfMbNGaUjRUu9yygpdBBII4sTrnVMF+t+pPQTiPrLG0TAou5GAx7zzN&#10;MNb2zN/UbH0qAoRdjAoy76tYSpdkZNANbEUcvB9bG/RB1qnUNZ4D3JRyGEVjaTDnsJBhRZ8ZJcX2&#10;ZBQUo91z4V9Zb6T9Ovwtj7/NcnJVqtdtP95BeGr9I3xvr7WC0Rv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IHs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Aft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Executive</w:t>
      </w:r>
      <w:r>
        <w:rPr>
          <w:spacing w:val="-19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</w:t>
      </w:r>
      <w:r>
        <w:rPr>
          <w:spacing w:val="-20"/>
          <w:w w:val="95"/>
        </w:rPr>
        <w:t xml:space="preserve"> </w:t>
      </w:r>
      <w:r>
        <w:rPr>
          <w:w w:val="95"/>
        </w:rPr>
        <w:t>approve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standards,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document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impl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92"/>
          <w:w w:val="83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5" name="Freeform 21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9835" id="Group 218" o:spid="_x0000_s1026" style="position:absolute;margin-left:51.6pt;margin-top:4.45pt;width:3.6pt;height:3.6pt;z-index:-25163212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THRAUAAJA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3tIkx0QFAACQFgAADgAAAAAAAAAAAAAAAAAuAgAAZHJzL2Uyb0Rv&#10;Yy54bWxQSwECLQAUAAYACAAAACEA4eQ73d4AAAAIAQAADwAAAAAAAAAAAAAAAACeBwAAZHJzL2Rv&#10;d25yZXYueG1sUEsFBgAAAAAEAAQA8wAAAKkIAAAAAA==&#10;" o:allowincell="f">
                <v:shape id="Freeform 219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cxcQA&#10;AADbAAAADwAAAGRycy9kb3ducmV2LnhtbESPzWrDMBCE74W+g9hAb4mcFIfiRjGp04KDL/m79LZY&#10;W9vEWhlLtd23jwqFHoeZ+YbZpJNpxUC9aywrWC4iEMSl1Q1XCq6Xj/kLCOeRNbaWScEPOUi3jw8b&#10;TLQd+UTD2VciQNglqKD2vkukdGVNBt3CdsTB+7K9QR9kX0nd4xjgppWrKFpLgw2HhRo7ymoqb+dv&#10;oyAfG/P5lh3z5+ig34eS9teiuCj1NJt2ryA8Tf4//NfOtYI4ht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nMX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0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Tw8UA&#10;AADbAAAADwAAAGRycy9kb3ducmV2LnhtbESPT2vCQBTE74LfYXmCF9GNUv8QXUWKQi+FVgU9PrLP&#10;JCb7Ns2uMe2n7xYKHoeZ+Q2z2rSmFA3VLresYDyKQBAnVuecKjgd98MFCOeRNZaWScE3Odisu50V&#10;xto++JOag09FgLCLUUHmfRVL6ZKMDLqRrYiDd7W1QR9knUpd4yPATSknUTSTBnMOCxlW9JpRUhzu&#10;RkExPQ4K/8L6XdqP89fucmt28x+l+r12uwThqfXP8H/7TSuYz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ZPD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impacted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high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ddr</w:t>
      </w:r>
      <w:r>
        <w:rPr>
          <w:w w:val="95"/>
        </w:rPr>
        <w:t>e</w:t>
      </w:r>
      <w:r>
        <w:rPr>
          <w:spacing w:val="1"/>
          <w:w w:val="95"/>
        </w:rPr>
        <w:t>ssing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76"/>
          <w:w w:val="91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6"/>
          <w:w w:val="95"/>
        </w:rPr>
        <w:t xml:space="preserve"> </w:t>
      </w:r>
      <w:r>
        <w:rPr>
          <w:w w:val="95"/>
        </w:rPr>
        <w:t>risks.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262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2" name="Freeform 22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9313" id="Group 221" o:spid="_x0000_s1026" style="position:absolute;margin-left:51.6pt;margin-top:4.45pt;width:3.6pt;height:3.6pt;z-index:-25163110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" o:allowincell="f">
                <v:shape id="Freeform 22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EscMA&#10;AADbAAAADwAAAGRycy9kb3ducmV2LnhtbESPS4vCQBCE74L/YWjB2zpRcVmyjuITsnjxddlbk+lN&#10;gpmekBmT+O93BMFjUVVfUfNlZ0rRUO0KywrGowgEcWp1wZmC62X/8QXCeWSNpWVS8CAHy0W/N8dY&#10;25ZP1Jx9JgKEXYwKcu+rWEqX5mTQjWxFHLw/Wxv0QdaZ1DW2AW5KOYmiT2mw4LCQY0WbnNLb+W4U&#10;JG1hftebYzKNfvSuSWl7PRwuSg0H3eobhKfOv8OvdqIVzC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Es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wW8YA&#10;AADbAAAADwAAAGRycy9kb3ducmV2LnhtbESPT2vCQBTE74V+h+UVeim6af1TSV2lFAteBDWCPT6y&#10;zyRN9m2a3cbop3cFweMwM79hpvPOVKKlxhWWFbz2IxDEqdUFZwp2yXdvAsJ5ZI2VZVJwIgfz2ePD&#10;FGNtj7yhduszESDsYlSQe1/HUro0J4Oub2vi4B1sY9AH2WRSN3gMcFPJtygaS4MFh4Uca/rKKS23&#10;/0ZBOUpeSj9kvZJ2vf9b/Py2i/ezUs9P3ecHCE+dv4dv7aVWMBrA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owW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4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49" name="Freeform 225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6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E944" id="Group 224" o:spid="_x0000_s1026" style="position:absolute;margin-left:51.6pt;margin-top:17.1pt;width:3.6pt;height:3.6pt;z-index:-251630080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" o:allowincell="f">
                <v:shape id="Freeform 225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AHcUA&#10;AADbAAAADwAAAGRycy9kb3ducmV2LnhtbESPT2vCQBTE74LfYXlCb7qpLVJjVvFPCxEvrebi7ZF9&#10;JqHZtyG7TdJv3xWEHoeZ+Q2TbAZTi45aV1lW8DyLQBDnVldcKMguH9M3EM4ja6wtk4JfcrBZj0cJ&#10;xtr2/EXd2RciQNjFqKD0vomldHlJBt3MNsTBu9nWoA+yLaRusQ9wU8t5FC2kwYrDQokN7UvKv88/&#10;RkHaV+a623+mL9FRv3c5HbLT6aLU02TYrkB4Gvx/+NFOtYLXJ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gAd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6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uLMMA&#10;AADbAAAADwAAAGRycy9kb3ducmV2LnhtbERPTWvCQBC9C/6HZYReRDctVUvqJhRR6EVoVdDjkJ0m&#10;abKzMbvG6K93D4UeH+97mfamFh21rrSs4HkagSDOrC45V3DYbyZvIJxH1lhbJgU3cpAmw8ESY22v&#10;/E3dzucihLCLUUHhfRNL6bKCDLqpbYgD92Nbgz7ANpe6xWsIN7V8iaK5NFhyaCiwoVVBWbW7GAXV&#10;bD+u/CvrrbRfx/P69NutF3elnkb9xzsIT73/F/+5P7WCWVgfvo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iuLM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ntly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impacted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document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sn’t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pply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me.</w:t>
      </w:r>
      <w:r>
        <w:rPr>
          <w:spacing w:val="84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standards</w:t>
      </w:r>
      <w:r>
        <w:rPr>
          <w:spacing w:val="-19"/>
          <w:w w:val="95"/>
        </w:rPr>
        <w:t xml:space="preserve"> </w:t>
      </w:r>
      <w:r>
        <w:rPr>
          <w:w w:val="95"/>
        </w:rPr>
        <w:t>assistance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w w:val="95"/>
        </w:rPr>
        <w:t>stakeholders.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(Da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Stewards)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4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46" name="Freeform 22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5341F" id="Group 227" o:spid="_x0000_s1026" style="position:absolute;margin-left:51.6pt;margin-top:7.85pt;width:3.6pt;height:3.6pt;z-index:-25162905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mRwUAAJM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Axfd6mRwUAAJMWAAAOAAAAAAAAAAAAAAAAAC4CAABkcnMv&#10;ZTJvRG9jLnhtbFBLAQItABQABgAIAAAAIQDRvR204AAAAAkBAAAPAAAAAAAAAAAAAAAAAKEHAABk&#10;cnMvZG93bnJldi54bWxQSwUGAAAAAAQABADzAAAArggAAAAA&#10;" o:allowincell="f">
                <v:shape id="Freeform 22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Ub8MA&#10;AADbAAAADwAAAGRycy9kb3ducmV2LnhtbESPQYvCMBSE74L/ITzB25q6ikg1iroKXbzsqhdvj+bZ&#10;FpuX0sS2/nuzsOBxmJlvmOW6M6VoqHaFZQXjUQSCOLW64EzB5Xz4mINwHlljaZkUPMnBetXvLTHW&#10;tuVfak4+EwHCLkYFufdVLKVLczLoRrYiDt7N1gZ9kHUmdY1tgJtSfkbRTBosOCzkWNEup/R+ehgF&#10;SVuY63b3k0yib71vUvq6HI9npYaDbrMA4anz7/B/O9EKpj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Ub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ghcYA&#10;AADbAAAADwAAAGRycy9kb3ducmV2LnhtbESPT2vCQBTE7wW/w/IEL6VuKv4p0U0QUfBSaFVoj4/s&#10;M4nJvk2za0z76bsFocdhZn7DrNLe1KKj1pWWFTyPIxDEmdUl5wpOx93TCwjnkTXWlknBNzlIk8HD&#10;CmNtb/xO3cHnIkDYxaig8L6JpXRZQQbd2DbEwTvb1qAPss2lbvEW4KaWkyiaS4Mlh4UCG9oUlFWH&#10;q1FQzY6PlZ+yfpX27eNr+3nptosfpUbDfr0E4an3/+F7e68VTBf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igh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completeness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risks.</w:t>
      </w:r>
      <w:r>
        <w:rPr>
          <w:spacing w:val="-29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port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80"/>
        </w:rPr>
        <w:t xml:space="preserve"> </w:t>
      </w:r>
      <w:r>
        <w:rPr>
          <w:spacing w:val="1"/>
          <w:w w:val="90"/>
        </w:rPr>
        <w:t>unr</w:t>
      </w:r>
      <w:r>
        <w:rPr>
          <w:w w:val="90"/>
        </w:rPr>
        <w:t>e</w:t>
      </w:r>
      <w:r>
        <w:rPr>
          <w:spacing w:val="1"/>
          <w:w w:val="90"/>
        </w:rPr>
        <w:t>sponsiv</w:t>
      </w:r>
      <w:r>
        <w:rPr>
          <w:w w:val="90"/>
        </w:rPr>
        <w:t xml:space="preserve">e 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g</w:t>
      </w:r>
      <w:r>
        <w:rPr>
          <w:w w:val="90"/>
        </w:rPr>
        <w:t>e</w:t>
      </w:r>
      <w:r>
        <w:rPr>
          <w:spacing w:val="1"/>
          <w:w w:val="90"/>
        </w:rPr>
        <w:t>nci</w:t>
      </w:r>
      <w:r>
        <w:rPr>
          <w:w w:val="90"/>
        </w:rPr>
        <w:t>e</w:t>
      </w:r>
      <w:r>
        <w:rPr>
          <w:spacing w:val="1"/>
          <w:w w:val="90"/>
        </w:rPr>
        <w:t>s</w:t>
      </w:r>
      <w:r>
        <w:rPr>
          <w:w w:val="90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(/S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ee</w:t>
      </w:r>
      <w:r>
        <w:rPr>
          <w:spacing w:val="-2"/>
          <w:w w:val="95"/>
        </w:rPr>
        <w:t>ring</w:t>
      </w:r>
      <w:r>
        <w:rPr>
          <w:spacing w:val="-15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4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43" name="Freeform 23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5520B" id="Group 230" o:spid="_x0000_s1026" style="position:absolute;margin-left:51.6pt;margin-top:7.85pt;width:3.6pt;height:3.6pt;z-index:-25162803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tyRQUAAJM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sasrckUFAACTFgAADgAAAAAAAAAAAAAAAAAuAgAAZHJzL2Uy&#10;b0RvYy54bWxQSwECLQAUAAYACAAAACEA0b0dtOAAAAAJAQAADwAAAAAAAAAAAAAAAACfBwAAZHJz&#10;L2Rvd25yZXYueG1sUEsFBgAAAAAEAAQA8wAAAKwIAAAAAA==&#10;" o:allowincell="f">
                <v:shape id="Freeform 23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398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E3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39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3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+8sYA&#10;AADbAAAADwAAAGRycy9kb3ducmV2LnhtbESPT2vCQBTE74V+h+UJXopulNhK6ipFFLwU/FPQ4yP7&#10;msRk38bsGtN++q4g9DjMzG+Y2aIzlWipcYVlBaNhBII4tbrgTMHXYT2YgnAeWWNlmRT8kIPF/Plp&#10;hom2N95Ru/eZCBB2CSrIva8TKV2ak0E3tDVx8L5tY9AH2WRSN3gLcFPJcRS9SoMFh4Uca1rmlJb7&#10;q1FQTg4vpY9Zf0q7PV5Wp3O7evtVqt/rPt5BeOr8f/jR3mgFcQz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+8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completeness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risks.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2"/>
          <w:w w:val="95"/>
        </w:rPr>
        <w:t xml:space="preserve"> </w:t>
      </w:r>
      <w:r>
        <w:rPr>
          <w:w w:val="95"/>
        </w:rPr>
        <w:t>(Executive</w:t>
      </w:r>
      <w:r>
        <w:rPr>
          <w:spacing w:val="-21"/>
          <w:w w:val="95"/>
        </w:rPr>
        <w:t xml:space="preserve"> </w:t>
      </w:r>
      <w:r>
        <w:rPr>
          <w:w w:val="95"/>
        </w:rPr>
        <w:t>Sponsors)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3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40" name="Freeform 23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CD050" id="Group 233" o:spid="_x0000_s1026" style="position:absolute;margin-left:51.6pt;margin-top:7.85pt;width:3.6pt;height:3.6pt;z-index:-25162700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Kh1/fEUFAACTFgAADgAAAAAAAAAAAAAAAAAuAgAAZHJzL2Uy&#10;b0RvYy54bWxQSwECLQAUAAYACAAAACEA0b0dtOAAAAAJAQAADwAAAAAAAAAAAAAAAACfBwAAZHJz&#10;L2Rvd25yZXYueG1sUEsFBgAAAAAEAAQA8wAAAKwIAAAAAA==&#10;" o:allowincell="f">
                <v:shape id="Freeform 23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pgMEA&#10;AADbAAAADwAAAGRycy9kb3ducmV2LnhtbERPy2rCQBTdC/2H4Ra600kfFImOYlOFSDZt4sbdJXNN&#10;gpk7ITMm8e87C6HLw3mvt5NpxUC9aywreF1EIIhLqxuuFJyKw3wJwnlkja1lUnAnB9vN02yNsbYj&#10;/9KQ+0qEEHYxKqi972IpXVmTQbewHXHgLrY36APsK6l7HEO4aeVbFH1Kgw2Hhho7Smoqr/nNKEjH&#10;xpy/kp/0PTrq/VDS9ynLCqVenqfdCoSnyf+LH+5UK/gI6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kqYD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3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dasYA&#10;AADbAAAADwAAAGRycy9kb3ducmV2LnhtbESPQWvCQBSE70L/w/IKvYhuLKmW1FVKsdCLoFHQ4yP7&#10;TGKyb9PsNsb++q5Q8DjMzDfMfNmbWnTUutKygsk4AkGcWV1yrmC/+xy9gnAeWWNtmRRcycFy8TCY&#10;Y6LthbfUpT4XAcIuQQWF900ipcsKMujGtiEO3sm2Bn2QbS51i5cAN7V8jqKpNFhyWCiwoY+Csir9&#10;MQqql92w8jHrtbSbw/fqeO5Ws1+lnh779zcQnnp/D/+3v7SCeAK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2da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completeness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possibl</w:t>
      </w:r>
      <w:r>
        <w:rPr>
          <w:spacing w:val="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risks.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Approve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8"/>
          <w:w w:val="95"/>
        </w:rPr>
        <w:t xml:space="preserve"> </w:t>
      </w:r>
      <w:r>
        <w:rPr>
          <w:w w:val="95"/>
        </w:rPr>
        <w:t>(Executive</w:t>
      </w:r>
      <w:r>
        <w:rPr>
          <w:spacing w:val="-27"/>
          <w:w w:val="95"/>
        </w:rPr>
        <w:t xml:space="preserve"> </w:t>
      </w:r>
      <w:r>
        <w:rPr>
          <w:w w:val="95"/>
        </w:rPr>
        <w:t>Sponsors)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37" name="Freeform 23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FC835" id="Group 236" o:spid="_x0000_s1026" style="position:absolute;margin-left:51.6pt;margin-top:7.85pt;width:3.6pt;height:3.6pt;z-index:-25162598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KrMUqkUFAACTFgAADgAAAAAAAAAAAAAAAAAuAgAAZHJzL2Uy&#10;b0RvYy54bWxQSwECLQAUAAYACAAAACEA0b0dtOAAAAAJAQAADwAAAAAAAAAAAAAAAACfBwAAZHJz&#10;L2Rvd25yZXYueG1sUEsFBgAAAAAEAAQA8wAAAKwIAAAAAA==&#10;" o:allowincell="f">
                <v:shape id="Freeform 23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Cic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pp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Ci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3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isMA&#10;AADbAAAADwAAAGRycy9kb3ducmV2LnhtbERPy2rCQBTdC/2H4Ra6kTpp64vUSZBioRvBR0GXl8xt&#10;kiZzJ2amMfXrnYXg8nDei7Q3teiodaVlBS+jCARxZnXJuYLv/efzHITzyBpry6TgnxykycNggbG2&#10;Z95St/O5CCHsYlRQeN/EUrqsIINuZBviwP3Y1qAPsM2lbvEcwk0tX6NoKg2WHBoKbOijoKza/RkF&#10;1WQ/rPyY9VrazeG0Ov52q9lFqafHfvkOwlPv7+Kb+0sreAtjw5f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FHis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Implementation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assessment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2"/>
          <w:w w:val="95"/>
        </w:rPr>
        <w:t xml:space="preserve"> </w:t>
      </w:r>
      <w:r>
        <w:rPr>
          <w:w w:val="95"/>
        </w:rPr>
        <w:t>statewide</w:t>
      </w:r>
      <w:r>
        <w:rPr>
          <w:spacing w:val="-21"/>
          <w:w w:val="95"/>
        </w:rPr>
        <w:t xml:space="preserve"> </w:t>
      </w:r>
      <w:r>
        <w:rPr>
          <w:w w:val="95"/>
        </w:rPr>
        <w:t>impacts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funding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76"/>
          <w:w w:val="85"/>
        </w:rPr>
        <w:t xml:space="preserve"> </w:t>
      </w:r>
      <w:r>
        <w:rPr>
          <w:w w:val="95"/>
        </w:rPr>
        <w:t>implementation,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enterprise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tc</w:t>
      </w:r>
      <w:r>
        <w:rPr>
          <w:spacing w:val="-2"/>
          <w:w w:val="95"/>
        </w:rPr>
        <w:t>.)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right="58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3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34" name="Freeform 24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E916" id="Group 239" o:spid="_x0000_s1026" style="position:absolute;margin-left:51.6pt;margin-top:4.45pt;width:3.6pt;height:3.6pt;z-index:-25162496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WnQwUAAJA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" o:allowincell="f">
                <v:shape id="Freeform 24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c/s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M7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c/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4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oFMYA&#10;AADbAAAADwAAAGRycy9kb3ducmV2LnhtbESPT2vCQBTE74V+h+UVeim6af1TSV2lFAteBDWCPT6y&#10;zyRN9m2a3cbop3cFweMwM79hpvPOVKKlxhWWFbz2IxDEqdUFZwp2yXdvAsJ5ZI2VZVJwIgfz2ePD&#10;FGNtj7yhduszESDsYlSQe1/HUro0J4Oub2vi4B1sY9AH2WRSN3gMcFPJtygaS4MFh4Uca/rKKS23&#10;/0ZBOUpeSj9kvZJ2vf9b/Py2i/ezUs9P3ecHCE+dv4dv7aVWMBjB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DoF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3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31" name="Freeform 243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4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24C6" id="Group 242" o:spid="_x0000_s1026" style="position:absolute;margin-left:51.6pt;margin-top:17.1pt;width:3.6pt;height:3.6pt;z-index:-251623936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" o:allowincell="f">
                <v:shape id="Freeform 243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/ZsMA&#10;AADbAAAADwAAAGRycy9kb3ducmV2LnhtbESPS4vCQBCE7wv+h6EFb+vEFWSJjuJjhYiX9XHx1mTa&#10;JJjpCZkxif/eEQSPRVV9Rc0WnSlFQ7UrLCsYDSMQxKnVBWcKzqft9y8I55E1lpZJwYMcLOa9rxnG&#10;2rZ8oOboMxEg7GJUkHtfxVK6NCeDbmgr4uBdbW3QB1lnUtfYBrgp5U8UTaTBgsNCjhWtc0pvx7tR&#10;kLSFuazW/8k42um/JqXNeb8/KTXod8spCE+d/4Tf7UQrGI/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5/Z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44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YMUA&#10;AADbAAAADwAAAGRycy9kb3ducmV2LnhtbESPQWvCQBSE7wX/w/IEL0U31aoldZUiCl4KrQp6fGRf&#10;kzTZtzG7xuivdwsFj8PMfMPMFq0pRUO1yy0reBlEIIgTq3NOFex36/4bCOeRNZaWScGVHCzmnacZ&#10;xtpe+JuarU9FgLCLUUHmfRVL6ZKMDLqBrYiD92Nrgz7IOpW6xkuAm1IOo2giDeYcFjKsaJlRUmzP&#10;RkEx3j0X/pX1p7Rfh9Pq+Nuspjelet324x2Ep9Y/wv/tjVYwGsL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XBg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ck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stakeholders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work.</w:t>
      </w:r>
      <w:r>
        <w:rPr>
          <w:spacing w:val="38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yes,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1"/>
          <w:w w:val="95"/>
        </w:rPr>
        <w:t>C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w w:val="95"/>
        </w:rPr>
        <w:t>Enterprise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Rea</w:t>
      </w:r>
      <w:r>
        <w:rPr>
          <w:spacing w:val="2"/>
          <w:w w:val="95"/>
        </w:rPr>
        <w:t>din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ucc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2"/>
          <w:w w:val="95"/>
        </w:rPr>
        <w:t xml:space="preserve"> </w:t>
      </w:r>
      <w:r>
        <w:rPr>
          <w:w w:val="95"/>
        </w:rPr>
        <w:t>(EA</w:t>
      </w:r>
      <w:r>
        <w:rPr>
          <w:spacing w:val="-9"/>
          <w:w w:val="95"/>
        </w:rPr>
        <w:t xml:space="preserve"> </w:t>
      </w:r>
      <w:r>
        <w:rPr>
          <w:w w:val="95"/>
        </w:rPr>
        <w:t>Committee)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8" name="Freeform 24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882DF" id="Group 245" o:spid="_x0000_s1026" style="position:absolute;margin-left:51.6pt;margin-top:7.85pt;width:3.6pt;height:3.6pt;z-index:-25162291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ua95aUUFAACTFgAADgAAAAAAAAAAAAAAAAAuAgAAZHJzL2Uy&#10;b0RvYy54bWxQSwECLQAUAAYACAAAACEA0b0dtOAAAAAJAQAADwAAAAAAAAAAAAAAAACfBwAAZHJz&#10;L2Rvd25yZXYueG1sUEsFBgAAAAAEAAQA8wAAAKwIAAAAAA==&#10;" o:allowincell="f">
                <v:shape id="Freeform 24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AJsEA&#10;AADbAAAADwAAAGRycy9kb3ducmV2LnhtbERPTWvCQBC9F/wPywje6qYRiqSuYtVCSi428dLbkJ0m&#10;wexsyG6T+O/dg+Dx8b43u8m0YqDeNZYVvC0jEMSl1Q1XCi7F1+sahPPIGlvLpOBGDnbb2csGE21H&#10;/qEh95UIIewSVFB73yVSurImg25pO+LA/dneoA+wr6TucQzhppVxFL1Lgw2Hhho7OtRUXvN/oyAd&#10;G/P7eTinq+hbn4aSjpcsK5RazKf9BwhPk3+KH+5UK4jD2PAl/A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QCb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4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0zMUA&#10;AADbAAAADwAAAGRycy9kb3ducmV2LnhtbESPQWvCQBSE7wX/w/IEL0U3Fas2dZUiCl4KrQp6fGRf&#10;kzTZtzG7xuivdwsFj8PMfMPMFq0pRUO1yy0reBlEIIgTq3NOFex36/4UhPPIGkvLpOBKDhbzztMM&#10;Y20v/E3N1qciQNjFqCDzvoqldElGBt3AVsTB+7G1QR9knUpd4yXATSmHUTSWBnMOCxlWtMwoKbZn&#10;o6B43T0XfsT6U9qvw2l1/G1Wk5tSvW778Q7CU+sf4f/2RisYvsH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HTM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ensure</w:t>
      </w:r>
      <w:r>
        <w:rPr>
          <w:spacing w:val="-18"/>
          <w:w w:val="95"/>
        </w:rPr>
        <w:t xml:space="preserve"> </w:t>
      </w:r>
      <w:r>
        <w:rPr>
          <w:w w:val="95"/>
        </w:rPr>
        <w:t>enterprise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din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lignm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link</w:t>
      </w:r>
      <w:r>
        <w:rPr>
          <w:spacing w:val="1"/>
          <w:w w:val="95"/>
        </w:rPr>
        <w:t>a</w:t>
      </w:r>
      <w:r>
        <w:rPr>
          <w:spacing w:val="2"/>
          <w:w w:val="95"/>
        </w:rPr>
        <w:t>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enterprise</w:t>
      </w:r>
      <w:r>
        <w:rPr>
          <w:spacing w:val="60"/>
        </w:rPr>
        <w:t xml:space="preserve"> </w:t>
      </w:r>
      <w:r>
        <w:rPr>
          <w:spacing w:val="1"/>
          <w:w w:val="90"/>
        </w:rPr>
        <w:t>busin</w:t>
      </w:r>
      <w:r>
        <w:rPr>
          <w:w w:val="90"/>
        </w:rPr>
        <w:t>e</w:t>
      </w:r>
      <w:r>
        <w:rPr>
          <w:spacing w:val="1"/>
          <w:w w:val="90"/>
        </w:rPr>
        <w:t>ss</w:t>
      </w:r>
      <w:r>
        <w:rPr>
          <w:spacing w:val="6"/>
          <w:w w:val="90"/>
        </w:rPr>
        <w:t xml:space="preserve"> </w:t>
      </w:r>
      <w:r>
        <w:rPr>
          <w:w w:val="90"/>
        </w:rPr>
        <w:t>activities, a</w:t>
      </w:r>
      <w:r>
        <w:rPr>
          <w:spacing w:val="1"/>
          <w:w w:val="90"/>
        </w:rPr>
        <w:t>nd</w:t>
      </w:r>
      <w:r>
        <w:rPr>
          <w:spacing w:val="8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2"/>
          <w:w w:val="90"/>
        </w:rPr>
        <w:t xml:space="preserve"> </w:t>
      </w:r>
      <w:r>
        <w:rPr>
          <w:w w:val="90"/>
        </w:rPr>
        <w:t>success.</w:t>
      </w:r>
    </w:p>
    <w:p w:rsidR="005A6477" w:rsidRDefault="005A6477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  <w:sectPr w:rsidR="005A6477">
          <w:pgSz w:w="11900" w:h="16840"/>
          <w:pgMar w:top="540" w:right="460" w:bottom="520" w:left="660" w:header="0" w:footer="338" w:gutter="0"/>
          <w:cols w:space="720"/>
          <w:noEndnote/>
        </w:sectPr>
      </w:pPr>
    </w:p>
    <w:p w:rsidR="005A6477" w:rsidRDefault="00172C6D">
      <w:pPr>
        <w:pStyle w:val="BodyText"/>
        <w:numPr>
          <w:ilvl w:val="2"/>
          <w:numId w:val="4"/>
        </w:numPr>
        <w:tabs>
          <w:tab w:val="left" w:pos="619"/>
        </w:tabs>
        <w:kinsoku w:val="0"/>
        <w:overflowPunct w:val="0"/>
        <w:spacing w:before="44"/>
        <w:ind w:hanging="516"/>
        <w:rPr>
          <w:b w:val="0"/>
          <w:bCs w:val="0"/>
        </w:rPr>
      </w:pPr>
      <w:r>
        <w:rPr>
          <w:w w:val="95"/>
        </w:rPr>
        <w:t>Communicate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rogr</w:t>
      </w:r>
      <w:r>
        <w:rPr>
          <w:spacing w:val="-1"/>
          <w:w w:val="95"/>
        </w:rPr>
        <w:t>am/P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Steward)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4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5" name="Freeform 24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39B6C" id="Group 248" o:spid="_x0000_s1026" style="position:absolute;margin-left:51.6pt;margin-top:7.85pt;width:3.6pt;height:3.6pt;z-index:-25162188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9lTQUAAJM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" o:allowincell="f">
                <v:shape id="Freeform 24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vuMMA&#10;AADbAAAADwAAAGRycy9kb3ducmV2LnhtbESPS4vCQBCE74L/YWjB2zpRcVmyjuITsnjxddlbk+lN&#10;gpmekBmT+O93BMFjUVVfUfNlZ0rRUO0KywrGowgEcWp1wZmC62X/8QXCeWSNpWVS8CAHy0W/N8dY&#10;25ZP1Jx9JgKEXYwKcu+rWEqX5mTQjWxFHLw/Wxv0QdaZ1DW2AW5KOYmiT2mw4LCQY0WbnNLb+W4U&#10;JG1hftebYzKNfvSuSWl7PRwuSg0H3eobhKfOv8OvdqIVTGb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vu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gvsUA&#10;AADbAAAADwAAAGRycy9kb3ducmV2LnhtbESPW2vCQBSE3wv9D8sp+FJ0U/FSUlcpYqEvgjfQx0P2&#10;mMRkz8bsGqO/vlsQfBxm5htmMmtNKRqqXW5ZwUcvAkGcWJ1zqmC3/el+gnAeWWNpmRTcyMFs+voy&#10;wVjbK6+p2fhUBAi7GBVk3lexlC7JyKDr2Yo4eEdbG/RB1qnUNV4D3JSyH0UjaTDnsJBhRfOMkmJz&#10;MQqK4fa98APWS2lX+/PicGoW47tSnbf2+wuEp9Y/w4/2r1bQH8H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+C+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Communicate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20"/>
          <w:w w:val="95"/>
        </w:rPr>
        <w:t xml:space="preserve"> </w:t>
      </w:r>
      <w:r>
        <w:rPr>
          <w:w w:val="95"/>
        </w:rPr>
        <w:t>and/or</w:t>
      </w:r>
      <w:r>
        <w:rPr>
          <w:spacing w:val="-25"/>
          <w:w w:val="95"/>
        </w:rPr>
        <w:t xml:space="preserve"> </w:t>
      </w:r>
      <w:r>
        <w:rPr>
          <w:w w:val="95"/>
        </w:rPr>
        <w:t>Executive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</w:t>
      </w:r>
      <w:r>
        <w:rPr>
          <w:spacing w:val="-25"/>
          <w:w w:val="95"/>
        </w:rPr>
        <w:t xml:space="preserve"> </w:t>
      </w:r>
      <w:r>
        <w:rPr>
          <w:w w:val="95"/>
        </w:rPr>
        <w:t>actions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w w:val="95"/>
        </w:rPr>
        <w:t>stakeholders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endorsement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124"/>
          <w:w w:val="83"/>
        </w:rPr>
        <w:t xml:space="preserve"> </w:t>
      </w:r>
      <w:r>
        <w:rPr>
          <w:w w:val="95"/>
        </w:rPr>
        <w:t>implementation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amendment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gy</w:t>
      </w:r>
      <w:r>
        <w:rPr>
          <w:spacing w:val="-1"/>
          <w:w w:val="95"/>
        </w:rPr>
        <w:t>.</w:t>
      </w: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5"/>
        <w:ind w:left="0"/>
      </w:pPr>
    </w:p>
    <w:p w:rsidR="005A6477" w:rsidRDefault="00172C6D">
      <w:pPr>
        <w:pStyle w:val="BodyText"/>
        <w:numPr>
          <w:ilvl w:val="1"/>
          <w:numId w:val="3"/>
        </w:numPr>
        <w:tabs>
          <w:tab w:val="left" w:pos="463"/>
        </w:tabs>
        <w:kinsoku w:val="0"/>
        <w:overflowPunct w:val="0"/>
        <w:ind w:hanging="360"/>
        <w:rPr>
          <w:b w:val="0"/>
          <w:bCs w:val="0"/>
        </w:rPr>
      </w:pPr>
      <w:r>
        <w:rPr>
          <w:w w:val="90"/>
        </w:rPr>
        <w:t>Monitor</w:t>
      </w:r>
      <w:r>
        <w:rPr>
          <w:spacing w:val="32"/>
          <w:w w:val="90"/>
        </w:rPr>
        <w:t xml:space="preserve"> </w:t>
      </w:r>
      <w:r>
        <w:rPr>
          <w:w w:val="90"/>
        </w:rPr>
        <w:t>Implementation</w:t>
      </w: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5A6477" w:rsidRDefault="00172C6D">
      <w:pPr>
        <w:pStyle w:val="BodyText"/>
        <w:numPr>
          <w:ilvl w:val="2"/>
          <w:numId w:val="3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Summarize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Communicate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im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15"/>
          <w:w w:val="95"/>
        </w:rPr>
        <w:t xml:space="preserve"> </w:t>
      </w:r>
      <w:r>
        <w:rPr>
          <w:w w:val="95"/>
        </w:rPr>
        <w:t>Steward)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2" name="Freeform 25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53D1" id="Group 251" o:spid="_x0000_s1026" style="position:absolute;margin-left:51.6pt;margin-top:7.85pt;width:3.6pt;height:3.6pt;z-index:-25162086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CcdROJGBQAAkxYAAA4AAAAAAAAAAAAAAAAALgIAAGRycy9l&#10;Mm9Eb2MueG1sUEsBAi0AFAAGAAgAAAAhANG9HbTgAAAACQEAAA8AAAAAAAAAAAAAAAAAoAcAAGRy&#10;cy9kb3ducmV2LnhtbFBLBQYAAAAABAAEAPMAAACtCAAAAAA=&#10;" o:allowincell="f">
                <v:shape id="Freeform 25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3zMQA&#10;AADbAAAADwAAAGRycy9kb3ducmV2LnhtbESPQWuDQBSE74X+h+UVcmvWGijFZCOJbcCSS6O55PZw&#10;X1TivhV3q+bfdwuFHoeZ+YbZpLPpxEiDay0reFlGIIgrq1uuFZzLw/MbCOeRNXaWScGdHKTbx4cN&#10;JtpOfKKx8LUIEHYJKmi87xMpXdWQQbe0PXHwrnYw6IMcaqkHnALcdDKOoldpsOWw0GBPWUPVrfg2&#10;CvKpNZd99pWvok/9MVb0fj4eS6UWT/NuDcLT7P/Df+1cK4hj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d8z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DJsUA&#10;AADbAAAADwAAAGRycy9kb3ducmV2LnhtbESPQWvCQBSE7wX/w/IEL0U31aoldZUiCl4KrQp6fGRf&#10;kzTZtzG7xuivdwsFj8PMfMPMFq0pRUO1yy0reBlEIIgTq3NOFex36/4bCOeRNZaWScGVHCzmnacZ&#10;xtpe+JuarU9FgLCLUUHmfRVL6ZKMDLqBrYiD92Nrgz7IOpW6xkuAm1IOo2giDeYcFjKsaJlRUmzP&#10;RkEx3j0X/pX1p7Rfh9Pq+Nuspjelet324x2Ep9Y/wv/tjVYwHMHf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EMm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0"/>
        </w:rPr>
        <w:t>Pub</w:t>
      </w:r>
      <w:r>
        <w:rPr>
          <w:spacing w:val="2"/>
          <w:w w:val="90"/>
        </w:rPr>
        <w:t>lis</w:t>
      </w:r>
      <w:r>
        <w:rPr>
          <w:spacing w:val="1"/>
          <w:w w:val="90"/>
        </w:rPr>
        <w:t>h</w:t>
      </w:r>
      <w:r>
        <w:rPr>
          <w:spacing w:val="26"/>
          <w:w w:val="90"/>
        </w:rPr>
        <w:t xml:space="preserve"> </w:t>
      </w:r>
      <w:r>
        <w:rPr>
          <w:w w:val="90"/>
        </w:rPr>
        <w:t>summarized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g</w:t>
      </w:r>
      <w:r>
        <w:rPr>
          <w:w w:val="90"/>
        </w:rPr>
        <w:t>e</w:t>
      </w:r>
      <w:r>
        <w:rPr>
          <w:spacing w:val="1"/>
          <w:w w:val="90"/>
        </w:rPr>
        <w:t>ncy</w:t>
      </w:r>
      <w:r>
        <w:rPr>
          <w:spacing w:val="23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ti</w:t>
      </w:r>
      <w:r>
        <w:rPr>
          <w:w w:val="90"/>
        </w:rPr>
        <w:t>me</w:t>
      </w:r>
      <w:r>
        <w:rPr>
          <w:spacing w:val="1"/>
          <w:w w:val="90"/>
        </w:rPr>
        <w:t>lin</w:t>
      </w:r>
      <w:r>
        <w:rPr>
          <w:w w:val="90"/>
        </w:rPr>
        <w:t>e</w:t>
      </w:r>
      <w:r>
        <w:rPr>
          <w:spacing w:val="1"/>
          <w:w w:val="90"/>
        </w:rPr>
        <w:t>s</w:t>
      </w:r>
    </w:p>
    <w:p w:rsidR="005A6477" w:rsidRDefault="00172C6D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9" name="Freeform 25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F72DF" id="Group 254" o:spid="_x0000_s1026" style="position:absolute;margin-left:51.6pt;margin-top:6.05pt;width:3.6pt;height:3.6pt;z-index:-25161984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" o:allowincell="f">
                <v:shape id="Freeform 255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vAMEA&#10;AADbAAAADwAAAGRycy9kb3ducmV2LnhtbERPS4vCMBC+L/gfwgh7W1MVlrUaxddCxYuvi7ehGdti&#10;MylNbLv/3gjC3ubje85s0ZlSNFS7wrKC4SACQZxaXXCm4HL+/foB4TyyxtIyKfgjB4t572OGsbYt&#10;H6k5+UyEEHYxKsi9r2IpXZqTQTewFXHgbrY26AOsM6lrbEO4KeUoir6lwYJDQ44VrXNK76eHUZC0&#10;hbmu1odkHO30tklpc9nvz0p99rvlFISnzv+L3+5Eh/kT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tLwD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6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dUc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/r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t1R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Notify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request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tus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requested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w w:val="95"/>
        </w:rPr>
        <w:t>[insert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tim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fr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e.</w:t>
      </w:r>
      <w:r>
        <w:rPr>
          <w:spacing w:val="-3"/>
          <w:w w:val="95"/>
        </w:rPr>
        <w:t>]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3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spacing w:val="1"/>
          <w:w w:val="95"/>
        </w:rPr>
        <w:t>C</w:t>
      </w:r>
      <w:r>
        <w:rPr>
          <w:spacing w:val="2"/>
          <w:w w:val="95"/>
        </w:rPr>
        <w:t>ompil</w:t>
      </w:r>
      <w:r>
        <w:rPr>
          <w:spacing w:val="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Reports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Communicate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1"/>
          <w:w w:val="95"/>
        </w:rPr>
        <w:t>pd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(P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15"/>
          <w:w w:val="95"/>
        </w:rPr>
        <w:t xml:space="preserve"> </w:t>
      </w:r>
      <w:r>
        <w:rPr>
          <w:w w:val="95"/>
        </w:rPr>
        <w:t>Steward)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6" name="Freeform 25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F07D" id="Group 257" o:spid="_x0000_s1026" style="position:absolute;margin-left:51.6pt;margin-top:7.85pt;width:3.6pt;height:3.6pt;z-index:-25161881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t1RgUAAJM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CK0K3VGBQAAkxYAAA4AAAAAAAAAAAAAAAAALgIAAGRycy9l&#10;Mm9Eb2MueG1sUEsBAi0AFAAGAAgAAAAhANG9HbTgAAAACQEAAA8AAAAAAAAAAAAAAAAAoAcAAGRy&#10;cy9kb3ducmV2LnhtbFBLBQYAAAAABAAEAPMAAACtCAAAAAA=&#10;" o:allowincell="f">
                <v:shape id="Freeform 25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7csIA&#10;AADbAAAADwAAAGRycy9kb3ducmV2LnhtbERPTWvCQBC9C/6HZQq96aYtBImuorGFFC9qcvE2ZMck&#10;mJ0N2W2S/vtuodDbPN7nbHaTacVAvWssK3hZRiCIS6sbrhQU+cdiBcJ5ZI2tZVLwTQ522/lsg4m2&#10;I19ouPpKhBB2CSqove8SKV1Zk0G3tB1x4O62N+gD7CupexxDuGnlaxTF0mDDoaHGjtKaysf1yyjI&#10;xsbcDuk5e4s+9ftQ0rE4nXKlnp+m/RqEp8n/i//cmQ7zY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rty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mMQA&#10;AADbAAAADwAAAGRycy9kb3ducmV2LnhtbERPS2vCQBC+C/6HZYRepG5abC2pm1DEghfBR6E9Dtkx&#10;icnOxuw2Rn+9KxR6m4/vOfO0N7XoqHWlZQVPkwgEcWZ1ybmCr/3n4xsI55E11pZJwYUcpMlwMMdY&#10;2zNvqdv5XIQQdjEqKLxvYildVpBBN7ENceAOtjXoA2xzqVs8h3BTy+coepUGSw4NBTa0KCirdr9G&#10;QfWyH1d+ynot7eb7tPw5dsvZVamHUf/xDsJT7//Ff+6VDvNn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j5jEAAAA2wAAAA8AAAAAAAAAAAAAAAAAmAIAAGRycy9k&#10;b3ducmV2LnhtbFBLBQYAAAAABAAEAPUAAACJAwAAAAA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oll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compil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agreed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upon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tim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fr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communicate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int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parties.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2"/>
          <w:numId w:val="3"/>
        </w:numPr>
        <w:tabs>
          <w:tab w:val="left" w:pos="619"/>
        </w:tabs>
        <w:kinsoku w:val="0"/>
        <w:overflowPunct w:val="0"/>
        <w:ind w:hanging="516"/>
        <w:rPr>
          <w:b w:val="0"/>
          <w:bCs w:val="0"/>
        </w:rPr>
      </w:pPr>
      <w:r>
        <w:rPr>
          <w:w w:val="95"/>
        </w:rPr>
        <w:t>Re</w:t>
      </w:r>
      <w:r>
        <w:rPr>
          <w:spacing w:val="1"/>
          <w:w w:val="95"/>
        </w:rPr>
        <w:t>port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9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Estimated</w:t>
      </w:r>
      <w:r>
        <w:rPr>
          <w:spacing w:val="-20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ompl</w:t>
      </w:r>
      <w:r>
        <w:rPr>
          <w:w w:val="95"/>
        </w:rPr>
        <w:t>e</w:t>
      </w:r>
      <w:r>
        <w:rPr>
          <w:spacing w:val="1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w w:val="95"/>
        </w:rPr>
        <w:t>Date</w:t>
      </w:r>
      <w:r>
        <w:rPr>
          <w:spacing w:val="-19"/>
          <w:w w:val="95"/>
        </w:rPr>
        <w:t xml:space="preserve"> </w:t>
      </w:r>
      <w:r>
        <w:rPr>
          <w:w w:val="95"/>
        </w:rPr>
        <w:t>(Stakeholders)</w:t>
      </w:r>
    </w:p>
    <w:p w:rsidR="005A6477" w:rsidRDefault="005A6477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right="17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3" name="Freeform 26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2A55" id="Group 260" o:spid="_x0000_s1026" style="position:absolute;margin-left:51.6pt;margin-top:7.85pt;width:3.6pt;height:3.6pt;z-index:-25161779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iH6+T0UFAACTFgAADgAAAAAAAAAAAAAAAAAuAgAAZHJzL2Uy&#10;b0RvYy54bWxQSwECLQAUAAYACAAAACEA0b0dtOAAAAAJAQAADwAAAAAAAAAAAAAAAACfBwAAZHJz&#10;L2Rvd25yZXYueG1sUEsFBgAAAAAEAAQA8wAAAKwIAAAAAA==&#10;" o:allowincell="f">
                <v:shape id="Freeform 26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Y6sIA&#10;AADbAAAADwAAAGRycy9kb3ducmV2LnhtbERPTWvCQBC9C/6HZQq96aYNFImuorGFFC9qcvE2ZMck&#10;mJ0N2W2S/vtuodDbPN7nbHaTacVAvWssK3hZRiCIS6sbrhQU+cdiBcJ5ZI2tZVLwTQ522/lsg4m2&#10;I19ouPpKhBB2CSqove8SKV1Zk0G3tB1x4O62N+gD7CupexxDuGnlaxS9SYMNh4YaO0prKh/XL6Mg&#10;GxtzO6TnLI4+9ftQ0rE4nXKlnp+m/RqEp8n/i//cmQ7zY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Rjq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6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R78MA&#10;AADbAAAADwAAAGRycy9kb3ducmV2LnhtbERPS2vCQBC+C/6HZQq9iG4s9kHMRqQoeCn4KNjjkB2T&#10;NNnZmN3G1F/vCoXe5uN7TrLoTS06al1pWcF0EoEgzqwuOVfweViP30A4j6yxtkwKfsnBIh0OEoy1&#10;vfCOur3PRQhhF6OCwvsmltJlBRl0E9sQB+5kW4M+wDaXusVLCDe1fIqiF2mw5NBQYEPvBWXV/sco&#10;qJ4Po8rPWH9Iuz2eV1/f3er1qtTjQ7+cg/DU+3/xn3uj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R7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10" name="Freeform 264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5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9CC25" id="Group 263" o:spid="_x0000_s1026" style="position:absolute;margin-left:51.6pt;margin-top:20.5pt;width:3.6pt;height:3.6pt;z-index:-251616768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" o:allowincell="f">
                <v:shape id="Freeform 264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Gnc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3r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4ad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65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yd8MA&#10;AADbAAAADwAAAGRycy9kb3ducmV2LnhtbERPTWvCQBC9F/wPyxR6KbqxVCtpNiJFoRehakGPQ3aa&#10;pMnOptk1Rn+9WxC8zeN9TjLvTS06al1pWcF4FIEgzqwuOVfwvVsNZyCcR9ZYWyYFZ3IwTwcPCcba&#10;nnhD3dbnIoSwi1FB4X0TS+myggy6kW2IA/djW4M+wDaXusVTCDe1fImiqTRYcmgosKGPgrJqezQK&#10;qsnuufKvrNfSfu3/loffbvl2UerpsV+8g/DU+7v45v7UYf4Y/n8J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6yd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Pe</w:t>
      </w:r>
      <w:r>
        <w:rPr>
          <w:spacing w:val="2"/>
          <w:w w:val="95"/>
        </w:rPr>
        <w:t>riodic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Executive</w:t>
      </w:r>
      <w:r>
        <w:rPr>
          <w:spacing w:val="-20"/>
          <w:w w:val="95"/>
        </w:rPr>
        <w:t xml:space="preserve"> </w:t>
      </w:r>
      <w:r>
        <w:rPr>
          <w:w w:val="95"/>
        </w:rPr>
        <w:t>Sponsors.</w:t>
      </w:r>
      <w:r>
        <w:rPr>
          <w:spacing w:val="86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ompil</w:t>
      </w:r>
      <w:r>
        <w:rPr>
          <w:spacing w:val="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agreed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upon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tim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fr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rogr</w:t>
      </w:r>
      <w:r>
        <w:rPr>
          <w:spacing w:val="-1"/>
          <w:w w:val="95"/>
        </w:rPr>
        <w:t>am.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numPr>
          <w:ilvl w:val="0"/>
          <w:numId w:val="6"/>
        </w:numPr>
        <w:tabs>
          <w:tab w:val="left" w:pos="307"/>
        </w:tabs>
        <w:kinsoku w:val="0"/>
        <w:overflowPunct w:val="0"/>
        <w:ind w:left="306" w:hanging="204"/>
        <w:rPr>
          <w:b w:val="0"/>
          <w:bCs w:val="0"/>
        </w:rPr>
      </w:pPr>
      <w:r>
        <w:rPr>
          <w:spacing w:val="-1"/>
        </w:rPr>
        <w:t>Glossary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3"/>
        </w:rPr>
        <w:t>DATA</w:t>
      </w:r>
      <w:r>
        <w:rPr>
          <w:spacing w:val="-33"/>
        </w:rPr>
        <w:t xml:space="preserve"> </w:t>
      </w:r>
      <w:r>
        <w:rPr>
          <w:spacing w:val="2"/>
        </w:rPr>
        <w:t>GOVERNANCE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102" w:right="355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exercise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uthority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control</w:t>
      </w:r>
      <w:r>
        <w:rPr>
          <w:spacing w:val="-13"/>
          <w:w w:val="95"/>
        </w:rPr>
        <w:t xml:space="preserve"> </w:t>
      </w:r>
      <w:r>
        <w:rPr>
          <w:w w:val="95"/>
        </w:rPr>
        <w:t>(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nning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monitoring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nforc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)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management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1"/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(D</w:t>
      </w:r>
      <w:r>
        <w:rPr>
          <w:spacing w:val="1"/>
          <w:w w:val="95"/>
        </w:rPr>
        <w:t>A</w:t>
      </w:r>
      <w:r>
        <w:rPr>
          <w:w w:val="95"/>
        </w:rPr>
        <w:t>M</w:t>
      </w:r>
      <w:r>
        <w:rPr>
          <w:spacing w:val="1"/>
          <w:w w:val="95"/>
        </w:rPr>
        <w:t>A</w:t>
      </w:r>
      <w:r>
        <w:rPr>
          <w:w w:val="95"/>
        </w:rPr>
        <w:t>)</w:t>
      </w:r>
      <w:r>
        <w:rPr>
          <w:spacing w:val="120"/>
        </w:rPr>
        <w:t xml:space="preserve"> </w:t>
      </w:r>
      <w:r>
        <w:rPr>
          <w:spacing w:val="2"/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operating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disciplin</w:t>
      </w:r>
      <w:r>
        <w:rPr>
          <w:spacing w:val="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ging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key</w:t>
      </w:r>
      <w:r>
        <w:rPr>
          <w:spacing w:val="-16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(NASCIO)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2"/>
          <w:w w:val="95"/>
        </w:rPr>
        <w:t>D</w:t>
      </w:r>
      <w:r>
        <w:rPr>
          <w:spacing w:val="3"/>
          <w:w w:val="95"/>
        </w:rPr>
        <w:t>A</w:t>
      </w:r>
      <w:r>
        <w:rPr>
          <w:spacing w:val="2"/>
          <w:w w:val="95"/>
        </w:rPr>
        <w:t>T</w:t>
      </w:r>
      <w:r>
        <w:rPr>
          <w:spacing w:val="3"/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spacing w:val="3"/>
          <w:w w:val="95"/>
        </w:rPr>
        <w:t>ST</w:t>
      </w:r>
      <w:r>
        <w:rPr>
          <w:spacing w:val="4"/>
          <w:w w:val="95"/>
        </w:rPr>
        <w:t>A</w:t>
      </w:r>
      <w:r>
        <w:rPr>
          <w:spacing w:val="3"/>
          <w:w w:val="95"/>
        </w:rPr>
        <w:t>ND</w:t>
      </w:r>
      <w:r>
        <w:rPr>
          <w:spacing w:val="4"/>
          <w:w w:val="95"/>
        </w:rPr>
        <w:t>A</w:t>
      </w:r>
      <w:r>
        <w:rPr>
          <w:spacing w:val="3"/>
          <w:w w:val="95"/>
        </w:rPr>
        <w:t>RD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102" w:right="476"/>
        <w:rPr>
          <w:b w:val="0"/>
          <w:bCs w:val="0"/>
        </w:rPr>
      </w:pPr>
      <w:r>
        <w:rPr>
          <w:w w:val="95"/>
        </w:rPr>
        <w:t>Documented</w:t>
      </w:r>
      <w:r>
        <w:rPr>
          <w:spacing w:val="-24"/>
          <w:w w:val="95"/>
        </w:rPr>
        <w:t xml:space="preserve"> </w:t>
      </w:r>
      <w:r>
        <w:rPr>
          <w:w w:val="95"/>
        </w:rPr>
        <w:t>agreement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finition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data.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consistent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88"/>
        </w:rPr>
        <w:t xml:space="preserve"> </w:t>
      </w:r>
      <w:r>
        <w:rPr>
          <w:w w:val="95"/>
        </w:rPr>
        <w:t>elements,</w:t>
      </w:r>
      <w:r>
        <w:rPr>
          <w:spacing w:val="-22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name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standard,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finition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fi</w:t>
      </w:r>
      <w:r>
        <w:rPr>
          <w:w w:val="95"/>
        </w:rPr>
        <w:t>e</w:t>
      </w:r>
      <w:r>
        <w:rPr>
          <w:spacing w:val="1"/>
          <w:w w:val="95"/>
        </w:rPr>
        <w:t>ld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ngth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executive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steward,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w w:val="95"/>
        </w:rPr>
        <w:t>components.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2"/>
        </w:rPr>
        <w:t>EA</w:t>
      </w:r>
      <w:r>
        <w:rPr>
          <w:spacing w:val="-22"/>
        </w:rPr>
        <w:t xml:space="preserve"> </w:t>
      </w:r>
      <w:r>
        <w:rPr>
          <w:spacing w:val="1"/>
        </w:rPr>
        <w:t>PROGRAM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102" w:right="476"/>
        <w:rPr>
          <w:b w:val="0"/>
          <w:bCs w:val="0"/>
        </w:rPr>
      </w:pPr>
      <w:r>
        <w:rPr>
          <w:spacing w:val="2"/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ffort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Board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Management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Oversight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Strategic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58"/>
          <w:w w:val="90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ivision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Department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whos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mission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facilitate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enterprise</w:t>
      </w:r>
      <w:r>
        <w:rPr>
          <w:spacing w:val="58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rchit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ctur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government.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2"/>
        </w:rPr>
        <w:t>STATE</w:t>
      </w:r>
      <w:r>
        <w:rPr>
          <w:spacing w:val="-22"/>
        </w:rPr>
        <w:t xml:space="preserve"> </w:t>
      </w:r>
      <w:r>
        <w:rPr>
          <w:spacing w:val="3"/>
        </w:rPr>
        <w:t>SUBJECT</w:t>
      </w:r>
      <w:r>
        <w:rPr>
          <w:spacing w:val="-23"/>
        </w:rPr>
        <w:t xml:space="preserve"> </w:t>
      </w:r>
      <w:r>
        <w:rPr>
          <w:spacing w:val="3"/>
        </w:rPr>
        <w:t>AREA</w:t>
      </w:r>
      <w:r>
        <w:rPr>
          <w:spacing w:val="-22"/>
        </w:rPr>
        <w:t xml:space="preserve"> </w:t>
      </w:r>
      <w:r>
        <w:t>LIST</w:t>
      </w:r>
    </w:p>
    <w:p w:rsidR="005A6477" w:rsidRDefault="00172C6D">
      <w:pPr>
        <w:pStyle w:val="BodyText"/>
        <w:kinsoku w:val="0"/>
        <w:overflowPunct w:val="0"/>
        <w:spacing w:before="33"/>
        <w:ind w:left="102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w w:val="95"/>
        </w:rPr>
        <w:t>areas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9"/>
          <w:w w:val="95"/>
        </w:rPr>
        <w:t xml:space="preserve"> </w:t>
      </w:r>
      <w:r>
        <w:rPr>
          <w:w w:val="95"/>
        </w:rPr>
        <w:t>Owner,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group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nts</w:t>
      </w:r>
      <w:r>
        <w:rPr>
          <w:spacing w:val="-1"/>
          <w:w w:val="95"/>
        </w:rPr>
        <w:t>/a</w:t>
      </w:r>
      <w:r>
        <w:rPr>
          <w:spacing w:val="-2"/>
          <w:w w:val="95"/>
        </w:rPr>
        <w:t>ttribut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t>TIER</w:t>
      </w:r>
      <w:r>
        <w:rPr>
          <w:spacing w:val="1"/>
        </w:rPr>
        <w:t xml:space="preserve"> </w:t>
      </w:r>
      <w:r>
        <w:t>ONE</w:t>
      </w:r>
    </w:p>
    <w:p w:rsidR="005A6477" w:rsidRDefault="00172C6D">
      <w:pPr>
        <w:pStyle w:val="BodyText"/>
        <w:kinsoku w:val="0"/>
        <w:overflowPunct w:val="0"/>
        <w:spacing w:before="33"/>
        <w:ind w:left="102"/>
        <w:rPr>
          <w:b w:val="0"/>
          <w:bCs w:val="0"/>
        </w:rPr>
      </w:pP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processes,</w:t>
      </w:r>
      <w:r>
        <w:rPr>
          <w:spacing w:val="-23"/>
          <w:w w:val="95"/>
        </w:rPr>
        <w:t xml:space="preserve"> </w:t>
      </w:r>
      <w:r>
        <w:rPr>
          <w:w w:val="95"/>
        </w:rPr>
        <w:t>data,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e.</w:t>
      </w:r>
    </w:p>
    <w:p w:rsidR="005A6477" w:rsidRDefault="00172C6D">
      <w:pPr>
        <w:pStyle w:val="BodyText"/>
        <w:kinsoku w:val="0"/>
        <w:overflowPunct w:val="0"/>
        <w:spacing w:before="33"/>
        <w:ind w:left="102"/>
        <w:rPr>
          <w:b w:val="0"/>
          <w:bCs w:val="0"/>
        </w:rPr>
      </w:pPr>
      <w:r>
        <w:rPr>
          <w:w w:val="90"/>
        </w:rPr>
        <w:t>Enterprise</w:t>
      </w:r>
      <w:r>
        <w:rPr>
          <w:spacing w:val="36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ch</w:t>
      </w:r>
      <w:r>
        <w:rPr>
          <w:spacing w:val="-2"/>
          <w:w w:val="90"/>
        </w:rPr>
        <w:t>it</w:t>
      </w:r>
      <w:r>
        <w:rPr>
          <w:spacing w:val="-1"/>
          <w:w w:val="90"/>
        </w:rPr>
        <w:t>ec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spacing w:val="2"/>
          <w:w w:val="90"/>
        </w:rPr>
        <w:t>i</w:t>
      </w:r>
      <w:r>
        <w:rPr>
          <w:spacing w:val="1"/>
          <w:w w:val="90"/>
        </w:rPr>
        <w:t>e</w:t>
      </w:r>
      <w:r>
        <w:rPr>
          <w:spacing w:val="2"/>
          <w:w w:val="90"/>
        </w:rPr>
        <w:t>r</w:t>
      </w:r>
      <w:r>
        <w:rPr>
          <w:spacing w:val="26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>finitions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36"/>
          <w:w w:val="90"/>
        </w:rPr>
        <w:t xml:space="preserve"> </w:t>
      </w:r>
      <w:r>
        <w:rPr>
          <w:w w:val="90"/>
        </w:rPr>
        <w:t>D</w:t>
      </w:r>
      <w:r>
        <w:rPr>
          <w:spacing w:val="1"/>
          <w:w w:val="90"/>
        </w:rPr>
        <w:t>i</w:t>
      </w:r>
      <w:r>
        <w:rPr>
          <w:w w:val="90"/>
        </w:rPr>
        <w:t>a</w:t>
      </w:r>
      <w:r>
        <w:rPr>
          <w:spacing w:val="1"/>
          <w:w w:val="90"/>
        </w:rPr>
        <w:t>gr</w:t>
      </w:r>
      <w:r>
        <w:rPr>
          <w:w w:val="90"/>
        </w:rPr>
        <w:t>am</w:t>
      </w:r>
      <w:r>
        <w:rPr>
          <w:spacing w:val="28"/>
          <w:w w:val="90"/>
        </w:rPr>
        <w:t xml:space="preserve"> </w:t>
      </w:r>
      <w:hyperlink r:id="rId15" w:history="1">
        <w:r>
          <w:rPr>
            <w:spacing w:val="-1"/>
            <w:w w:val="90"/>
          </w:rPr>
          <w:t>h</w:t>
        </w:r>
        <w:r>
          <w:rPr>
            <w:spacing w:val="-2"/>
            <w:w w:val="90"/>
          </w:rPr>
          <w:t>tt</w:t>
        </w:r>
        <w:r>
          <w:rPr>
            <w:spacing w:val="-1"/>
            <w:w w:val="90"/>
          </w:rPr>
          <w:t>p</w:t>
        </w:r>
        <w:r>
          <w:rPr>
            <w:spacing w:val="-2"/>
            <w:w w:val="90"/>
          </w:rPr>
          <w:t>:</w:t>
        </w:r>
        <w:r>
          <w:rPr>
            <w:spacing w:val="-1"/>
            <w:w w:val="90"/>
          </w:rPr>
          <w:t>//</w:t>
        </w:r>
        <w:r>
          <w:rPr>
            <w:spacing w:val="-2"/>
            <w:w w:val="90"/>
          </w:rPr>
          <w:t>i</w:t>
        </w:r>
        <w:r>
          <w:rPr>
            <w:spacing w:val="-1"/>
            <w:w w:val="90"/>
          </w:rPr>
          <w:t>sb.wa.gov/comm</w:t>
        </w:r>
        <w:r>
          <w:rPr>
            <w:spacing w:val="-2"/>
            <w:w w:val="90"/>
          </w:rPr>
          <w:t>itt</w:t>
        </w:r>
        <w:r>
          <w:rPr>
            <w:spacing w:val="-1"/>
            <w:w w:val="90"/>
          </w:rPr>
          <w:t>ees/en</w:t>
        </w:r>
        <w:r>
          <w:rPr>
            <w:spacing w:val="-2"/>
            <w:w w:val="90"/>
          </w:rPr>
          <w:t>t</w:t>
        </w:r>
        <w:r>
          <w:rPr>
            <w:spacing w:val="-1"/>
            <w:w w:val="90"/>
          </w:rPr>
          <w:t>e</w:t>
        </w:r>
        <w:r>
          <w:rPr>
            <w:spacing w:val="-2"/>
            <w:w w:val="90"/>
          </w:rPr>
          <w:t>r</w:t>
        </w:r>
        <w:r>
          <w:rPr>
            <w:spacing w:val="-1"/>
            <w:w w:val="90"/>
          </w:rPr>
          <w:t>p</w:t>
        </w:r>
        <w:r>
          <w:rPr>
            <w:spacing w:val="-2"/>
            <w:w w:val="90"/>
          </w:rPr>
          <w:t>ri</w:t>
        </w:r>
        <w:r>
          <w:rPr>
            <w:spacing w:val="-1"/>
            <w:w w:val="90"/>
          </w:rPr>
          <w:t>se/concep</w:t>
        </w:r>
        <w:r>
          <w:rPr>
            <w:spacing w:val="-2"/>
            <w:w w:val="90"/>
          </w:rPr>
          <w:t>t</w:t>
        </w:r>
        <w:r>
          <w:rPr>
            <w:spacing w:val="-1"/>
            <w:w w:val="90"/>
          </w:rPr>
          <w:t>s/</w:t>
        </w:r>
      </w:hyperlink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6"/>
        </w:numPr>
        <w:tabs>
          <w:tab w:val="left" w:pos="307"/>
        </w:tabs>
        <w:kinsoku w:val="0"/>
        <w:overflowPunct w:val="0"/>
        <w:ind w:left="306" w:hanging="204"/>
        <w:rPr>
          <w:b w:val="0"/>
          <w:bCs w:val="0"/>
        </w:rPr>
      </w:pPr>
      <w:r>
        <w:rPr>
          <w:spacing w:val="1"/>
        </w:rPr>
        <w:t>References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1"/>
        </w:rPr>
        <w:t>DAMA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487" w:lineRule="auto"/>
        <w:ind w:left="102" w:right="1740"/>
        <w:rPr>
          <w:b w:val="0"/>
          <w:bCs w:val="0"/>
        </w:rPr>
      </w:pP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Management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Associ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Management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Body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Knowl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dg</w:t>
      </w:r>
      <w:r>
        <w:rPr>
          <w:spacing w:val="1"/>
          <w:w w:val="95"/>
        </w:rPr>
        <w:t>e,</w:t>
      </w:r>
      <w:r>
        <w:rPr>
          <w:spacing w:val="-9"/>
          <w:w w:val="95"/>
        </w:rPr>
        <w:t xml:space="preserve"> </w:t>
      </w:r>
      <w:r>
        <w:rPr>
          <w:w w:val="95"/>
        </w:rPr>
        <w:t>DAMA-DMBOK G</w:t>
      </w:r>
      <w:r>
        <w:rPr>
          <w:spacing w:val="1"/>
          <w:w w:val="95"/>
        </w:rPr>
        <w:t>uid</w:t>
      </w:r>
      <w:r>
        <w:rPr>
          <w:w w:val="95"/>
        </w:rPr>
        <w:t>e,</w:t>
      </w:r>
      <w:r>
        <w:rPr>
          <w:spacing w:val="-8"/>
          <w:w w:val="95"/>
        </w:rPr>
        <w:t xml:space="preserve"> </w:t>
      </w:r>
      <w:r>
        <w:rPr>
          <w:w w:val="95"/>
        </w:rPr>
        <w:t>2009.</w:t>
      </w:r>
      <w:r>
        <w:rPr>
          <w:spacing w:val="92"/>
        </w:rPr>
        <w:t xml:space="preserve"> </w:t>
      </w:r>
      <w:r>
        <w:rPr>
          <w:spacing w:val="2"/>
        </w:rPr>
        <w:t>NASCIO</w:t>
      </w:r>
    </w:p>
    <w:p w:rsidR="005A6477" w:rsidRDefault="00172C6D">
      <w:pPr>
        <w:pStyle w:val="BodyText"/>
        <w:kinsoku w:val="0"/>
        <w:overflowPunct w:val="0"/>
        <w:spacing w:before="6"/>
        <w:ind w:left="102"/>
        <w:rPr>
          <w:b w:val="0"/>
          <w:bCs w:val="0"/>
        </w:rPr>
      </w:pPr>
      <w:r>
        <w:rPr>
          <w:w w:val="95"/>
        </w:rPr>
        <w:t>Data</w:t>
      </w:r>
      <w:r>
        <w:rPr>
          <w:spacing w:val="-11"/>
          <w:w w:val="95"/>
        </w:rPr>
        <w:t xml:space="preserve"> </w:t>
      </w:r>
      <w:r>
        <w:rPr>
          <w:w w:val="95"/>
        </w:rPr>
        <w:t>Governance,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>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Associ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rs</w:t>
      </w:r>
      <w:r>
        <w:rPr>
          <w:spacing w:val="-2"/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2008-2009.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6"/>
        </w:numPr>
        <w:tabs>
          <w:tab w:val="left" w:pos="307"/>
        </w:tabs>
        <w:kinsoku w:val="0"/>
        <w:overflowPunct w:val="0"/>
        <w:ind w:left="306" w:hanging="204"/>
        <w:rPr>
          <w:b w:val="0"/>
          <w:bCs w:val="0"/>
        </w:rPr>
      </w:pPr>
      <w:r>
        <w:rPr>
          <w:spacing w:val="2"/>
        </w:rPr>
        <w:t>Document</w:t>
      </w:r>
      <w:r>
        <w:rPr>
          <w:spacing w:val="-9"/>
        </w:rPr>
        <w:t xml:space="preserve"> </w:t>
      </w:r>
      <w:r>
        <w:rPr>
          <w:spacing w:val="1"/>
        </w:rPr>
        <w:t>Context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476"/>
        <w:rPr>
          <w:b w:val="0"/>
          <w:bCs w:val="0"/>
        </w:rPr>
      </w:pP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w w:val="95"/>
        </w:rPr>
        <w:t>document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scope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’s</w:t>
      </w:r>
      <w:r>
        <w:rPr>
          <w:spacing w:val="-19"/>
          <w:w w:val="95"/>
        </w:rPr>
        <w:t xml:space="preserve"> </w:t>
      </w:r>
      <w:r>
        <w:rPr>
          <w:w w:val="95"/>
        </w:rPr>
        <w:t>Enterprise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>Standards</w:t>
      </w:r>
      <w:r>
        <w:rPr>
          <w:spacing w:val="-19"/>
          <w:w w:val="95"/>
        </w:rPr>
        <w:t xml:space="preserve"> </w:t>
      </w:r>
      <w:r>
        <w:rPr>
          <w:w w:val="95"/>
        </w:rPr>
        <w:t>Initiative.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102"/>
          <w:w w:val="91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Initiative</w:t>
      </w:r>
      <w:r>
        <w:rPr>
          <w:spacing w:val="-13"/>
          <w:w w:val="95"/>
        </w:rPr>
        <w:t xml:space="preserve"> </w:t>
      </w:r>
      <w:r>
        <w:rPr>
          <w:w w:val="95"/>
        </w:rPr>
        <w:t>Charter</w:t>
      </w:r>
      <w:r>
        <w:rPr>
          <w:spacing w:val="-18"/>
          <w:w w:val="95"/>
        </w:rPr>
        <w:t xml:space="preserve"> </w:t>
      </w:r>
      <w:r>
        <w:rPr>
          <w:w w:val="95"/>
        </w:rPr>
        <w:t>adopted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January</w:t>
      </w:r>
      <w:r>
        <w:rPr>
          <w:spacing w:val="-14"/>
          <w:w w:val="95"/>
        </w:rPr>
        <w:t xml:space="preserve"> </w:t>
      </w:r>
      <w:r>
        <w:rPr>
          <w:w w:val="95"/>
        </w:rPr>
        <w:t>8,</w:t>
      </w:r>
      <w:r>
        <w:rPr>
          <w:spacing w:val="-19"/>
          <w:w w:val="95"/>
        </w:rPr>
        <w:t xml:space="preserve"> </w:t>
      </w:r>
      <w:r>
        <w:rPr>
          <w:w w:val="95"/>
        </w:rPr>
        <w:t>2009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Board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(IS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).</w:t>
      </w:r>
      <w:r>
        <w:rPr>
          <w:spacing w:val="-18"/>
          <w:w w:val="95"/>
        </w:rPr>
        <w:t xml:space="preserve"> </w:t>
      </w:r>
      <w:r>
        <w:rPr>
          <w:w w:val="95"/>
        </w:rPr>
        <w:t>Objectives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476"/>
        <w:rPr>
          <w:b w:val="0"/>
          <w:bCs w:val="0"/>
        </w:rPr>
      </w:pP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fr</w:t>
      </w:r>
      <w:r>
        <w:rPr>
          <w:spacing w:val="-1"/>
          <w:w w:val="95"/>
        </w:rPr>
        <w:t>amew</w:t>
      </w:r>
      <w:r>
        <w:rPr>
          <w:spacing w:val="-2"/>
          <w:w w:val="95"/>
        </w:rPr>
        <w:t>ork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guid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repeatable</w:t>
      </w:r>
      <w:r>
        <w:rPr>
          <w:spacing w:val="-16"/>
          <w:w w:val="95"/>
        </w:rPr>
        <w:t xml:space="preserve"> </w:t>
      </w:r>
      <w:r>
        <w:rPr>
          <w:w w:val="95"/>
        </w:rPr>
        <w:t>governance</w:t>
      </w:r>
      <w:r>
        <w:rPr>
          <w:spacing w:val="-15"/>
          <w:w w:val="95"/>
        </w:rPr>
        <w:t xml:space="preserve"> </w:t>
      </w:r>
      <w:r>
        <w:rPr>
          <w:w w:val="95"/>
        </w:rPr>
        <w:t>model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17"/>
          <w:w w:val="95"/>
        </w:rPr>
        <w:t xml:space="preserve"> </w:t>
      </w:r>
      <w:r>
        <w:rPr>
          <w:w w:val="95"/>
        </w:rPr>
        <w:t>together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96"/>
          <w:w w:val="91"/>
        </w:rPr>
        <w:t xml:space="preserve"> </w:t>
      </w:r>
      <w:r>
        <w:rPr>
          <w:spacing w:val="-2"/>
          <w:w w:val="95"/>
        </w:rPr>
        <w:t>cr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enterprise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standards.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w w:val="90"/>
        </w:rPr>
        <w:t>D</w:t>
      </w:r>
      <w:r>
        <w:rPr>
          <w:spacing w:val="1"/>
          <w:w w:val="90"/>
        </w:rPr>
        <w:t>ocu</w:t>
      </w:r>
      <w:r>
        <w:rPr>
          <w:w w:val="90"/>
        </w:rPr>
        <w:t>me</w:t>
      </w:r>
      <w:r>
        <w:rPr>
          <w:spacing w:val="1"/>
          <w:w w:val="90"/>
        </w:rPr>
        <w:t>nt</w:t>
      </w:r>
      <w:r>
        <w:rPr>
          <w:spacing w:val="27"/>
          <w:w w:val="90"/>
        </w:rPr>
        <w:t xml:space="preserve"> </w:t>
      </w:r>
      <w:r>
        <w:rPr>
          <w:w w:val="90"/>
        </w:rPr>
        <w:t>History</w:t>
      </w:r>
    </w:p>
    <w:p w:rsidR="005A6477" w:rsidRDefault="005A6477">
      <w:pPr>
        <w:pStyle w:val="BodyText"/>
        <w:kinsoku w:val="0"/>
        <w:overflowPunct w:val="0"/>
        <w:ind w:left="102"/>
        <w:rPr>
          <w:b w:val="0"/>
          <w:bCs w:val="0"/>
        </w:rPr>
        <w:sectPr w:rsidR="005A6477">
          <w:pgSz w:w="11900" w:h="16840"/>
          <w:pgMar w:top="540" w:right="460" w:bottom="520" w:left="660" w:header="0" w:footer="338" w:gutter="0"/>
          <w:cols w:space="720"/>
          <w:noEndnote/>
        </w:sectPr>
      </w:pP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7"/>
          <w:szCs w:val="7"/>
        </w:rPr>
      </w:pPr>
    </w:p>
    <w:p w:rsidR="005A6477" w:rsidRDefault="00172C6D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8890" r="3175" b="0"/>
                <wp:docPr id="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8" name="Freeform 2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62DE7" id="Group 266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">
                <v:shape id="Freeform 267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FMcAA&#10;AADaAAAADwAAAGRycy9kb3ducmV2LnhtbERPy2rCQBTdF/yH4Qrd1YlCi6SOQQIt7qJR6PY2c5tE&#10;M3dCZvIwX99ZFLo8nPcumUwjBupcbVnBehWBIC6srrlUcL18vGxBOI+ssbFMCh7kINkvnnYYazvy&#10;mYbclyKEsItRQeV9G0vpiooMupVtiQP3YzuDPsCulLrDMYSbRm6i6E0arDk0VNhSWlFxz3uj4PJp&#10;v16/86w5cTbnfXq+bVOalXpeTod3EJ4m/y/+cx+1grA1XAk3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nFMcAAAADaAAAADwAAAAAAAAAAAAAAAACYAgAAZHJzL2Rvd25y&#10;ZXYueG1sUEsFBgAAAAAEAAQA9QAAAIUDAAAAAA==&#10;" path="m,l10370,e" filled="f" strokecolor="#ccc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5A6477" w:rsidRDefault="00172C6D">
      <w:pPr>
        <w:pStyle w:val="BodyText"/>
        <w:tabs>
          <w:tab w:val="left" w:pos="1358"/>
          <w:tab w:val="left" w:pos="2978"/>
          <w:tab w:val="left" w:pos="6411"/>
          <w:tab w:val="left" w:pos="8332"/>
        </w:tabs>
        <w:kinsoku w:val="0"/>
        <w:overflowPunct w:val="0"/>
        <w:spacing w:before="69"/>
        <w:ind w:left="362"/>
        <w:rPr>
          <w:b w:val="0"/>
          <w:bCs w:val="0"/>
        </w:rPr>
      </w:pPr>
      <w:r>
        <w:rPr>
          <w:w w:val="95"/>
        </w:rPr>
        <w:t>Date</w:t>
      </w:r>
      <w:r>
        <w:rPr>
          <w:w w:val="95"/>
        </w:rPr>
        <w:tab/>
      </w:r>
      <w:r>
        <w:rPr>
          <w:w w:val="90"/>
        </w:rPr>
        <w:t>Ve</w:t>
      </w:r>
      <w:r>
        <w:rPr>
          <w:spacing w:val="1"/>
          <w:w w:val="90"/>
        </w:rPr>
        <w:t>rsion</w:t>
      </w:r>
      <w:r>
        <w:rPr>
          <w:spacing w:val="1"/>
          <w:w w:val="90"/>
        </w:rPr>
        <w:tab/>
      </w:r>
      <w:r>
        <w:rPr>
          <w:w w:val="90"/>
        </w:rPr>
        <w:t>E</w:t>
      </w:r>
      <w:r>
        <w:rPr>
          <w:spacing w:val="1"/>
          <w:w w:val="90"/>
        </w:rPr>
        <w:t>ditor</w:t>
      </w:r>
      <w:r>
        <w:rPr>
          <w:spacing w:val="1"/>
          <w:w w:val="90"/>
        </w:rPr>
        <w:tab/>
      </w:r>
      <w:r>
        <w:rPr>
          <w:w w:val="90"/>
        </w:rPr>
        <w:t>E</w:t>
      </w:r>
      <w:r>
        <w:rPr>
          <w:spacing w:val="1"/>
          <w:w w:val="90"/>
        </w:rPr>
        <w:t>ndors</w:t>
      </w:r>
      <w:r>
        <w:rPr>
          <w:w w:val="90"/>
        </w:rPr>
        <w:t>e/A</w:t>
      </w:r>
      <w:r>
        <w:rPr>
          <w:spacing w:val="1"/>
          <w:w w:val="90"/>
        </w:rPr>
        <w:t>dopt</w:t>
      </w:r>
      <w:r>
        <w:rPr>
          <w:spacing w:val="1"/>
          <w:w w:val="90"/>
        </w:rPr>
        <w:tab/>
      </w:r>
      <w:r>
        <w:rPr>
          <w:spacing w:val="2"/>
        </w:rPr>
        <w:t>Change</w:t>
      </w: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  <w:sectPr w:rsidR="005A6477">
          <w:pgSz w:w="11900" w:h="16840"/>
          <w:pgMar w:top="480" w:right="460" w:bottom="520" w:left="640" w:header="0" w:footer="338" w:gutter="0"/>
          <w:cols w:space="720" w:equalWidth="0">
            <w:col w:w="1080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spacing w:before="6"/>
        <w:ind w:left="0"/>
        <w:rPr>
          <w:sz w:val="44"/>
          <w:szCs w:val="44"/>
        </w:rPr>
      </w:pPr>
    </w:p>
    <w:p w:rsidR="005A6477" w:rsidRDefault="00172C6D">
      <w:pPr>
        <w:pStyle w:val="BodyText"/>
        <w:tabs>
          <w:tab w:val="left" w:pos="1190"/>
        </w:tabs>
        <w:kinsoku w:val="0"/>
        <w:overflowPunct w:val="0"/>
        <w:spacing w:line="144" w:lineRule="auto"/>
        <w:ind w:left="182"/>
        <w:rPr>
          <w:b w:val="0"/>
          <w:bCs w:val="0"/>
        </w:rPr>
      </w:pPr>
      <w:r>
        <w:rPr>
          <w:spacing w:val="1"/>
        </w:rPr>
        <w:t>November</w:t>
      </w:r>
      <w:r>
        <w:rPr>
          <w:spacing w:val="23"/>
          <w:w w:val="85"/>
        </w:rPr>
        <w:t xml:space="preserve"> </w:t>
      </w:r>
      <w:r>
        <w:rPr>
          <w:spacing w:val="1"/>
          <w:position w:val="-12"/>
        </w:rPr>
        <w:t>2010</w:t>
      </w:r>
      <w:r>
        <w:rPr>
          <w:rFonts w:ascii="Times New Roman" w:hAnsi="Times New Roman" w:cs="Times New Roman"/>
          <w:b w:val="0"/>
          <w:bCs w:val="0"/>
          <w:spacing w:val="1"/>
        </w:rPr>
        <w:tab/>
      </w:r>
      <w:r>
        <w:rPr>
          <w:spacing w:val="-1"/>
        </w:rPr>
        <w:t>1.0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82" w:right="25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Pa</w:t>
      </w:r>
      <w:r>
        <w:rPr>
          <w:spacing w:val="1"/>
          <w:w w:val="95"/>
        </w:rPr>
        <w:t>ul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ougl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DIS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All</w:t>
      </w:r>
      <w:r>
        <w:rPr>
          <w:spacing w:val="2"/>
          <w:w w:val="95"/>
        </w:rPr>
        <w:t>e</w:t>
      </w:r>
      <w:r>
        <w:rPr>
          <w:spacing w:val="3"/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Schmidt,</w:t>
      </w:r>
      <w:r>
        <w:rPr>
          <w:spacing w:val="30"/>
        </w:rPr>
        <w:t xml:space="preserve"> </w:t>
      </w:r>
      <w:r>
        <w:rPr>
          <w:spacing w:val="-1"/>
        </w:rPr>
        <w:t>OFM</w:t>
      </w:r>
    </w:p>
    <w:p w:rsidR="005A6477" w:rsidRDefault="00172C6D">
      <w:pPr>
        <w:pStyle w:val="BodyText"/>
        <w:kinsoku w:val="0"/>
        <w:overflowPunct w:val="0"/>
        <w:spacing w:before="1"/>
        <w:ind w:left="182"/>
        <w:rPr>
          <w:b w:val="0"/>
          <w:bCs w:val="0"/>
        </w:rPr>
      </w:pPr>
      <w:r>
        <w:rPr>
          <w:w w:val="95"/>
        </w:rPr>
        <w:t>Lori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Jon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OFM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182"/>
        <w:rPr>
          <w:b w:val="0"/>
          <w:bCs w:val="0"/>
        </w:rPr>
      </w:pP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ph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ckholm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 xml:space="preserve">DSHS </w:t>
      </w:r>
      <w:r>
        <w:rPr>
          <w:w w:val="95"/>
        </w:rPr>
        <w:t>Se</w:t>
      </w:r>
      <w:r>
        <w:rPr>
          <w:spacing w:val="1"/>
          <w:w w:val="95"/>
        </w:rPr>
        <w:t>rv</w:t>
      </w:r>
      <w:r>
        <w:rPr>
          <w:w w:val="95"/>
        </w:rPr>
        <w:t>a</w:t>
      </w:r>
      <w:r>
        <w:rPr>
          <w:spacing w:val="1"/>
          <w:w w:val="95"/>
        </w:rPr>
        <w:t>ndo</w:t>
      </w:r>
      <w:r>
        <w:rPr>
          <w:spacing w:val="-1"/>
          <w:w w:val="95"/>
        </w:rPr>
        <w:t xml:space="preserve"> </w:t>
      </w:r>
      <w:r>
        <w:rPr>
          <w:w w:val="95"/>
        </w:rPr>
        <w:t>Pa</w:t>
      </w:r>
      <w:r>
        <w:rPr>
          <w:spacing w:val="1"/>
          <w:w w:val="95"/>
        </w:rPr>
        <w:t>tl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26"/>
        </w:rPr>
        <w:t xml:space="preserve"> </w:t>
      </w:r>
      <w:r>
        <w:rPr>
          <w:spacing w:val="-3"/>
          <w:w w:val="95"/>
        </w:rPr>
        <w:t>G</w:t>
      </w:r>
      <w:r>
        <w:rPr>
          <w:spacing w:val="-4"/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Da</w:t>
      </w:r>
      <w:r>
        <w:rPr>
          <w:spacing w:val="2"/>
          <w:w w:val="95"/>
        </w:rPr>
        <w:t>vid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J</w:t>
      </w:r>
      <w:r>
        <w:rPr>
          <w:w w:val="95"/>
        </w:rPr>
        <w:t>e</w:t>
      </w:r>
      <w:r>
        <w:rPr>
          <w:spacing w:val="1"/>
          <w:w w:val="95"/>
        </w:rPr>
        <w:t>nnings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DOH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John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DOL</w:t>
      </w:r>
    </w:p>
    <w:p w:rsidR="005A6477" w:rsidRDefault="00172C6D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5A6477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99"/>
        <w:rPr>
          <w:b w:val="0"/>
          <w:bCs w:val="0"/>
        </w:rPr>
      </w:pPr>
      <w:r>
        <w:rPr>
          <w:w w:val="95"/>
        </w:rPr>
        <w:t>Documenter</w:t>
      </w:r>
      <w:r>
        <w:rPr>
          <w:spacing w:val="-11"/>
          <w:w w:val="95"/>
        </w:rPr>
        <w:t xml:space="preserve"> </w:t>
      </w:r>
      <w:r>
        <w:rPr>
          <w:w w:val="95"/>
        </w:rPr>
        <w:t>Tea</w:t>
      </w:r>
      <w:r>
        <w:rPr>
          <w:spacing w:val="1"/>
          <w:w w:val="95"/>
        </w:rPr>
        <w:t>m</w:t>
      </w:r>
      <w:r>
        <w:rPr>
          <w:spacing w:val="22"/>
          <w:w w:val="93"/>
        </w:rPr>
        <w:t xml:space="preserve"> </w:t>
      </w:r>
      <w:r>
        <w:rPr>
          <w:spacing w:val="4"/>
        </w:rPr>
        <w:t>E</w:t>
      </w:r>
      <w:r>
        <w:rPr>
          <w:spacing w:val="2"/>
        </w:rPr>
        <w:t>ndo</w:t>
      </w:r>
      <w:r>
        <w:rPr>
          <w:spacing w:val="-5"/>
        </w:rPr>
        <w:t>r</w:t>
      </w:r>
      <w:r>
        <w:t>s</w:t>
      </w:r>
      <w:r>
        <w:rPr>
          <w:spacing w:val="2"/>
        </w:rPr>
        <w:t>e</w:t>
      </w:r>
      <w:r>
        <w:t>d</w:t>
      </w:r>
    </w:p>
    <w:p w:rsidR="005A6477" w:rsidRDefault="00172C6D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172C6D">
      <w:pPr>
        <w:pStyle w:val="BodyText"/>
        <w:kinsoku w:val="0"/>
        <w:overflowPunct w:val="0"/>
        <w:spacing w:before="114" w:line="276" w:lineRule="auto"/>
        <w:ind w:left="101" w:right="384"/>
        <w:rPr>
          <w:b w:val="0"/>
          <w:bCs w:val="0"/>
        </w:rPr>
      </w:pPr>
      <w:r>
        <w:rPr>
          <w:w w:val="95"/>
        </w:rPr>
        <w:t>Initial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ft</w:t>
      </w:r>
      <w:r>
        <w:rPr>
          <w:spacing w:val="-1"/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Documenter</w:t>
      </w:r>
      <w:r>
        <w:rPr>
          <w:spacing w:val="24"/>
          <w:w w:val="85"/>
        </w:rPr>
        <w:t xml:space="preserve"> </w:t>
      </w:r>
      <w:r>
        <w:rPr>
          <w:w w:val="90"/>
        </w:rPr>
        <w:t>Team</w:t>
      </w:r>
      <w:r>
        <w:rPr>
          <w:spacing w:val="28"/>
          <w:w w:val="90"/>
        </w:rPr>
        <w:t xml:space="preserve"> </w:t>
      </w:r>
      <w:r>
        <w:rPr>
          <w:w w:val="90"/>
        </w:rPr>
        <w:t>edits,</w:t>
      </w:r>
      <w:r>
        <w:rPr>
          <w:spacing w:val="25"/>
          <w:w w:val="90"/>
        </w:rPr>
        <w:t xml:space="preserve"> </w:t>
      </w:r>
      <w:r>
        <w:rPr>
          <w:w w:val="90"/>
        </w:rPr>
        <w:t>synchronization,</w:t>
      </w:r>
      <w:r>
        <w:rPr>
          <w:spacing w:val="4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talk</w:t>
      </w:r>
    </w:p>
    <w:p w:rsidR="005A6477" w:rsidRDefault="005A6477">
      <w:pPr>
        <w:pStyle w:val="BodyText"/>
        <w:kinsoku w:val="0"/>
        <w:overflowPunct w:val="0"/>
        <w:spacing w:before="114" w:line="276" w:lineRule="auto"/>
        <w:ind w:left="101" w:right="384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num="4" w:space="720" w:equalWidth="0">
            <w:col w:w="1453" w:space="672"/>
            <w:col w:w="3981" w:space="40"/>
            <w:col w:w="1687" w:space="40"/>
            <w:col w:w="2927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space="720" w:equalWidth="0">
            <w:col w:w="10800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left="182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mb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23"/>
          <w:w w:val="85"/>
        </w:rPr>
        <w:t xml:space="preserve"> </w:t>
      </w:r>
      <w:r>
        <w:rPr>
          <w:spacing w:val="1"/>
        </w:rPr>
        <w:t>2010</w:t>
      </w:r>
    </w:p>
    <w:p w:rsidR="005A6477" w:rsidRDefault="00172C6D">
      <w:pPr>
        <w:pStyle w:val="BodyText"/>
        <w:tabs>
          <w:tab w:val="left" w:pos="1192"/>
          <w:tab w:val="left" w:pos="5130"/>
        </w:tabs>
        <w:kinsoku w:val="0"/>
        <w:overflowPunct w:val="0"/>
        <w:spacing w:before="145" w:line="178" w:lineRule="auto"/>
        <w:ind w:left="5130" w:hanging="505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1.0</w:t>
      </w:r>
      <w:r>
        <w:rPr>
          <w:spacing w:val="-1"/>
        </w:rPr>
        <w:tab/>
      </w:r>
      <w:r>
        <w:rPr>
          <w:spacing w:val="1"/>
          <w:w w:val="95"/>
        </w:rPr>
        <w:t>Pa</w:t>
      </w:r>
      <w:r>
        <w:rPr>
          <w:spacing w:val="2"/>
          <w:w w:val="95"/>
        </w:rPr>
        <w:t>ul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ougl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DIS</w:t>
      </w:r>
      <w:r>
        <w:rPr>
          <w:w w:val="95"/>
        </w:rPr>
        <w:tab/>
      </w:r>
      <w:r>
        <w:rPr>
          <w:spacing w:val="1"/>
          <w:w w:val="95"/>
          <w:position w:val="12"/>
        </w:rPr>
        <w:t>E</w:t>
      </w:r>
      <w:r>
        <w:rPr>
          <w:spacing w:val="2"/>
          <w:w w:val="95"/>
          <w:position w:val="12"/>
        </w:rPr>
        <w:t>A</w:t>
      </w:r>
      <w:r>
        <w:rPr>
          <w:spacing w:val="-8"/>
          <w:w w:val="95"/>
          <w:position w:val="12"/>
        </w:rPr>
        <w:t xml:space="preserve"> </w:t>
      </w:r>
      <w:r>
        <w:rPr>
          <w:spacing w:val="-1"/>
          <w:w w:val="95"/>
          <w:position w:val="12"/>
        </w:rPr>
        <w:t>C</w:t>
      </w:r>
      <w:r>
        <w:rPr>
          <w:spacing w:val="-2"/>
          <w:w w:val="95"/>
          <w:position w:val="12"/>
        </w:rPr>
        <w:t>o</w:t>
      </w:r>
      <w:r>
        <w:rPr>
          <w:spacing w:val="-1"/>
          <w:w w:val="95"/>
          <w:position w:val="12"/>
        </w:rPr>
        <w:t>mm</w:t>
      </w:r>
      <w:r>
        <w:rPr>
          <w:spacing w:val="-2"/>
          <w:w w:val="95"/>
          <w:position w:val="12"/>
        </w:rPr>
        <w:t>itt</w:t>
      </w:r>
      <w:r>
        <w:rPr>
          <w:spacing w:val="-1"/>
          <w:w w:val="95"/>
          <w:position w:val="12"/>
        </w:rPr>
        <w:t>ee</w:t>
      </w:r>
      <w:r>
        <w:rPr>
          <w:spacing w:val="30"/>
          <w:position w:val="12"/>
        </w:rPr>
        <w:t xml:space="preserve"> </w:t>
      </w:r>
      <w:r>
        <w:rPr>
          <w:spacing w:val="4"/>
        </w:rPr>
        <w:t>E</w:t>
      </w:r>
      <w:r>
        <w:rPr>
          <w:spacing w:val="2"/>
        </w:rPr>
        <w:t>ndo</w:t>
      </w:r>
      <w:r>
        <w:rPr>
          <w:spacing w:val="-5"/>
        </w:rPr>
        <w:t>r</w:t>
      </w:r>
      <w:r>
        <w:t>s</w:t>
      </w:r>
      <w:r>
        <w:rPr>
          <w:spacing w:val="2"/>
        </w:rPr>
        <w:t>e</w:t>
      </w:r>
      <w:r>
        <w:t>d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82" w:right="859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1"/>
          <w:w w:val="95"/>
        </w:rPr>
        <w:t>C</w:t>
      </w:r>
      <w:r>
        <w:rPr>
          <w:spacing w:val="2"/>
          <w:w w:val="95"/>
        </w:rPr>
        <w:t>h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gility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21"/>
          <w:w w:val="91"/>
        </w:rPr>
        <w:t xml:space="preserve"> </w:t>
      </w:r>
      <w:r>
        <w:rPr>
          <w:spacing w:val="1"/>
        </w:rPr>
        <w:t>flexibility.</w:t>
      </w:r>
    </w:p>
    <w:p w:rsidR="005A6477" w:rsidRDefault="005A6477">
      <w:pPr>
        <w:pStyle w:val="BodyText"/>
        <w:kinsoku w:val="0"/>
        <w:overflowPunct w:val="0"/>
        <w:spacing w:before="69" w:line="276" w:lineRule="auto"/>
        <w:ind w:left="182" w:right="859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num="3" w:space="720" w:equalWidth="0">
            <w:col w:w="1074" w:space="40"/>
            <w:col w:w="6365" w:space="312"/>
            <w:col w:w="3009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space="720" w:equalWidth="0">
            <w:col w:w="10800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left="182"/>
        <w:rPr>
          <w:b w:val="0"/>
          <w:bCs w:val="0"/>
        </w:rPr>
      </w:pPr>
      <w:r>
        <w:rPr>
          <w:w w:val="95"/>
        </w:rPr>
        <w:t>January</w:t>
      </w:r>
      <w:r>
        <w:rPr>
          <w:spacing w:val="24"/>
          <w:w w:val="90"/>
        </w:rPr>
        <w:t xml:space="preserve"> </w:t>
      </w:r>
      <w:r>
        <w:rPr>
          <w:spacing w:val="1"/>
        </w:rPr>
        <w:t>13,</w:t>
      </w:r>
      <w:r>
        <w:rPr>
          <w:spacing w:val="-10"/>
        </w:rPr>
        <w:t xml:space="preserve"> </w:t>
      </w:r>
      <w:r>
        <w:rPr>
          <w:spacing w:val="1"/>
        </w:rPr>
        <w:t>2011</w:t>
      </w:r>
    </w:p>
    <w:p w:rsidR="005A6477" w:rsidRDefault="00172C6D">
      <w:pPr>
        <w:pStyle w:val="BodyText"/>
        <w:tabs>
          <w:tab w:val="left" w:pos="1298"/>
          <w:tab w:val="left" w:pos="5235"/>
        </w:tabs>
        <w:kinsoku w:val="0"/>
        <w:overflowPunct w:val="0"/>
        <w:spacing w:before="145" w:line="178" w:lineRule="auto"/>
        <w:ind w:left="5235" w:right="3475" w:hanging="505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1.0</w:t>
      </w:r>
      <w:r>
        <w:rPr>
          <w:spacing w:val="-1"/>
        </w:rPr>
        <w:tab/>
      </w:r>
      <w:r>
        <w:rPr>
          <w:spacing w:val="1"/>
          <w:w w:val="95"/>
        </w:rPr>
        <w:t>Pa</w:t>
      </w:r>
      <w:r>
        <w:rPr>
          <w:spacing w:val="2"/>
          <w:w w:val="95"/>
        </w:rPr>
        <w:t>ul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ougl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DIS</w:t>
      </w:r>
      <w:r>
        <w:rPr>
          <w:w w:val="95"/>
        </w:rPr>
        <w:tab/>
      </w:r>
      <w:r>
        <w:rPr>
          <w:spacing w:val="-1"/>
          <w:w w:val="95"/>
          <w:position w:val="12"/>
        </w:rPr>
        <w:t>IS</w:t>
      </w:r>
      <w:r>
        <w:rPr>
          <w:spacing w:val="-2"/>
          <w:w w:val="95"/>
          <w:position w:val="12"/>
        </w:rPr>
        <w:t>B</w:t>
      </w:r>
      <w:r>
        <w:rPr>
          <w:spacing w:val="-15"/>
          <w:w w:val="95"/>
          <w:position w:val="12"/>
        </w:rPr>
        <w:t xml:space="preserve"> </w:t>
      </w:r>
      <w:r>
        <w:rPr>
          <w:spacing w:val="1"/>
          <w:w w:val="95"/>
          <w:position w:val="12"/>
        </w:rPr>
        <w:t>Adopt</w:t>
      </w:r>
      <w:r>
        <w:rPr>
          <w:w w:val="95"/>
          <w:position w:val="12"/>
        </w:rPr>
        <w:t>e</w:t>
      </w:r>
      <w:r>
        <w:rPr>
          <w:spacing w:val="1"/>
          <w:w w:val="95"/>
          <w:position w:val="12"/>
        </w:rPr>
        <w:t>d</w:t>
      </w:r>
      <w:r>
        <w:rPr>
          <w:spacing w:val="29"/>
          <w:w w:val="91"/>
          <w:position w:val="12"/>
        </w:rPr>
        <w:t xml:space="preserve"> </w:t>
      </w:r>
      <w:r>
        <w:rPr>
          <w:spacing w:val="-5"/>
        </w:rPr>
        <w:t>G</w:t>
      </w:r>
      <w:r>
        <w:rPr>
          <w:spacing w:val="2"/>
        </w:rPr>
        <w:t>u</w:t>
      </w:r>
      <w:r>
        <w:rPr>
          <w:spacing w:val="6"/>
        </w:rPr>
        <w:t>i</w:t>
      </w:r>
      <w:r>
        <w:rPr>
          <w:spacing w:val="2"/>
        </w:rPr>
        <w:t>de</w:t>
      </w:r>
      <w:r>
        <w:rPr>
          <w:spacing w:val="6"/>
        </w:rPr>
        <w:t>li</w:t>
      </w:r>
      <w:r>
        <w:rPr>
          <w:spacing w:val="2"/>
        </w:rPr>
        <w:t>ne</w:t>
      </w:r>
      <w:r>
        <w:t>s</w:t>
      </w:r>
    </w:p>
    <w:p w:rsidR="005A6477" w:rsidRDefault="005A6477">
      <w:pPr>
        <w:pStyle w:val="BodyText"/>
        <w:tabs>
          <w:tab w:val="left" w:pos="1298"/>
          <w:tab w:val="left" w:pos="5235"/>
        </w:tabs>
        <w:kinsoku w:val="0"/>
        <w:overflowPunct w:val="0"/>
        <w:spacing w:before="145" w:line="178" w:lineRule="auto"/>
        <w:ind w:left="5235" w:right="3475" w:hanging="5054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num="2" w:space="720" w:equalWidth="0">
            <w:col w:w="925" w:space="84"/>
            <w:col w:w="9791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5A6477" w:rsidRDefault="00172C6D">
      <w:pPr>
        <w:pStyle w:val="BodyText"/>
        <w:numPr>
          <w:ilvl w:val="0"/>
          <w:numId w:val="2"/>
        </w:numPr>
        <w:tabs>
          <w:tab w:val="left" w:pos="327"/>
        </w:tabs>
        <w:kinsoku w:val="0"/>
        <w:overflowPunct w:val="0"/>
        <w:ind w:firstLine="20"/>
        <w:rPr>
          <w:b w:val="0"/>
          <w:bCs w:val="0"/>
        </w:rPr>
      </w:pPr>
      <w:r>
        <w:rPr>
          <w:spacing w:val="1"/>
        </w:rPr>
        <w:t>Appendix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1"/>
        </w:rPr>
        <w:t>Roles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Matrix</w:t>
      </w:r>
    </w:p>
    <w:p w:rsidR="005A6477" w:rsidRDefault="005A6477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6350" r="3175" b="0"/>
                <wp:docPr id="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6" name="Freeform 26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D6DFF" id="Group 268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">
                <v:shape id="Freeform 269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02MMA&#10;AADaAAAADwAAAGRycy9kb3ducmV2LnhtbESPQWvCQBSE70L/w/IKvemmhYqkbkIJtPSmRsHrM/ua&#10;TZt9G7Ibjfn1rlDocZiZb5h1PtpWnKn3jWMFz4sEBHHldMO1gsP+Y74C4QOyxtYxKbiShzx7mK0x&#10;1e7COzqXoRYRwj5FBSaELpXSV4Ys+oXriKP37XqLIcq+lrrHS4TbVr4kyVJabDguGOyoMFT9loNV&#10;sP90x9dTuWm3vJnKodj9rAqalHp6HN/fQAQaw3/4r/2lFSzhfi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02MMAAADaAAAADwAAAAAAAAAAAAAAAACYAgAAZHJzL2Rv&#10;d25yZXYueG1sUEsFBgAAAAAEAAQA9QAAAIgDAAAAAA==&#10;" path="m,l10370,e" filled="f" strokecolor="#ccc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space="720" w:equalWidth="0">
            <w:col w:w="1080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172C6D">
      <w:pPr>
        <w:pStyle w:val="BodyText"/>
        <w:tabs>
          <w:tab w:val="left" w:pos="1850"/>
        </w:tabs>
        <w:kinsoku w:val="0"/>
        <w:overflowPunct w:val="0"/>
        <w:spacing w:before="159"/>
        <w:ind w:left="410"/>
        <w:rPr>
          <w:b w:val="0"/>
          <w:bCs w:val="0"/>
        </w:rPr>
      </w:pPr>
      <w:r>
        <w:rPr>
          <w:spacing w:val="2"/>
          <w:w w:val="95"/>
        </w:rPr>
        <w:t>R</w:t>
      </w:r>
      <w:r>
        <w:rPr>
          <w:spacing w:val="3"/>
          <w:w w:val="95"/>
        </w:rPr>
        <w:t>ol</w:t>
      </w:r>
      <w:r>
        <w:rPr>
          <w:spacing w:val="2"/>
          <w:w w:val="95"/>
        </w:rPr>
        <w:t>e</w:t>
      </w:r>
      <w:r>
        <w:rPr>
          <w:spacing w:val="2"/>
          <w:w w:val="95"/>
        </w:rPr>
        <w:tab/>
      </w:r>
      <w:r>
        <w:rPr>
          <w:w w:val="90"/>
        </w:rPr>
        <w:t>De</w:t>
      </w:r>
      <w:r>
        <w:rPr>
          <w:spacing w:val="1"/>
          <w:w w:val="90"/>
        </w:rPr>
        <w:t>finition</w:t>
      </w:r>
      <w:r>
        <w:rPr>
          <w:w w:val="90"/>
        </w:rPr>
        <w:t>/Re</w:t>
      </w:r>
      <w:r>
        <w:rPr>
          <w:spacing w:val="1"/>
          <w:w w:val="90"/>
        </w:rPr>
        <w:t>sponsibiliti</w:t>
      </w:r>
      <w:r>
        <w:rPr>
          <w:w w:val="90"/>
        </w:rPr>
        <w:t>e</w:t>
      </w:r>
      <w:r>
        <w:rPr>
          <w:spacing w:val="1"/>
          <w:w w:val="90"/>
        </w:rPr>
        <w:t>s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410" w:right="54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E</w:t>
      </w:r>
      <w:r>
        <w:rPr>
          <w:spacing w:val="1"/>
          <w:w w:val="95"/>
        </w:rPr>
        <w:t>x</w:t>
      </w:r>
      <w:r>
        <w:rPr>
          <w:w w:val="95"/>
        </w:rPr>
        <w:t>a</w:t>
      </w:r>
      <w:r>
        <w:rPr>
          <w:spacing w:val="1"/>
          <w:w w:val="95"/>
        </w:rPr>
        <w:t>mpl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2"/>
          <w:w w:val="95"/>
        </w:rPr>
        <w:t>upply</w:t>
      </w:r>
      <w:r>
        <w:rPr>
          <w:spacing w:val="25"/>
          <w:w w:val="90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</w:t>
      </w:r>
      <w:r>
        <w:rPr>
          <w:spacing w:val="2"/>
          <w:w w:val="95"/>
        </w:rPr>
        <w:t>a</w:t>
      </w:r>
      <w:r>
        <w:rPr>
          <w:spacing w:val="3"/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Management,</w:t>
      </w:r>
      <w:r>
        <w:rPr>
          <w:spacing w:val="23"/>
        </w:rPr>
        <w:t xml:space="preserve"> </w:t>
      </w:r>
      <w:r>
        <w:rPr>
          <w:spacing w:val="-1"/>
          <w:w w:val="95"/>
        </w:rPr>
        <w:t>NIGP</w:t>
      </w:r>
      <w:r>
        <w:rPr>
          <w:spacing w:val="-10"/>
          <w:w w:val="95"/>
        </w:rPr>
        <w:t xml:space="preserve"> </w:t>
      </w:r>
      <w:r>
        <w:rPr>
          <w:w w:val="95"/>
        </w:rPr>
        <w:t>Commodity</w:t>
      </w:r>
      <w:r>
        <w:rPr>
          <w:spacing w:val="26"/>
          <w:w w:val="90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25"/>
        </w:rPr>
        <w:t xml:space="preserve"> </w:t>
      </w:r>
      <w:r>
        <w:t>Standards</w:t>
      </w:r>
    </w:p>
    <w:p w:rsidR="005A6477" w:rsidRDefault="005A6477">
      <w:pPr>
        <w:pStyle w:val="BodyText"/>
        <w:kinsoku w:val="0"/>
        <w:overflowPunct w:val="0"/>
        <w:spacing w:before="69" w:line="276" w:lineRule="auto"/>
        <w:ind w:left="410" w:right="540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num="2" w:space="720" w:equalWidth="0">
            <w:col w:w="4083" w:space="4031"/>
            <w:col w:w="2686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space="720" w:equalWidth="0">
            <w:col w:w="1080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before="118"/>
        <w:ind w:left="182"/>
        <w:rPr>
          <w:b w:val="0"/>
          <w:bCs w:val="0"/>
        </w:rPr>
      </w:pPr>
      <w:r>
        <w:rPr>
          <w:w w:val="85"/>
        </w:rPr>
        <w:t>Initiator</w:t>
      </w:r>
    </w:p>
    <w:p w:rsidR="005A6477" w:rsidRDefault="00172C6D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before="159" w:line="276" w:lineRule="auto"/>
        <w:ind w:left="182"/>
        <w:rPr>
          <w:b w:val="0"/>
          <w:bCs w:val="0"/>
        </w:rPr>
      </w:pP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standards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rious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ys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>as: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rnor</w:t>
      </w:r>
      <w:r>
        <w:rPr>
          <w:spacing w:val="-1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54"/>
          <w:w w:val="8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Board</w:t>
      </w:r>
      <w:r>
        <w:rPr>
          <w:spacing w:val="-26"/>
          <w:w w:val="95"/>
        </w:rPr>
        <w:t xml:space="preserve"> </w:t>
      </w:r>
      <w:r>
        <w:rPr>
          <w:w w:val="95"/>
        </w:rPr>
        <w:t>direction,</w:t>
      </w:r>
      <w:r>
        <w:rPr>
          <w:spacing w:val="-30"/>
          <w:w w:val="95"/>
        </w:rPr>
        <w:t xml:space="preserve"> </w:t>
      </w:r>
      <w:r>
        <w:rPr>
          <w:w w:val="95"/>
        </w:rPr>
        <w:t>enterprise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go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56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groups,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individu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1"/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60"/>
        </w:rPr>
        <w:t xml:space="preserve"> </w:t>
      </w:r>
      <w:r>
        <w:rPr>
          <w:w w:val="95"/>
        </w:rPr>
        <w:t>Primary</w:t>
      </w:r>
      <w:r>
        <w:rPr>
          <w:spacing w:val="-19"/>
          <w:w w:val="95"/>
        </w:rPr>
        <w:t xml:space="preserve"> </w:t>
      </w:r>
      <w:r>
        <w:rPr>
          <w:w w:val="95"/>
        </w:rPr>
        <w:t>Steward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drive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compl</w:t>
      </w:r>
      <w:r>
        <w:rPr>
          <w:w w:val="95"/>
        </w:rPr>
        <w:t>e</w:t>
      </w:r>
      <w:r>
        <w:rPr>
          <w:spacing w:val="1"/>
          <w:w w:val="95"/>
        </w:rPr>
        <w:t>tion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82" w:right="51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State’s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22"/>
          <w:w w:val="83"/>
        </w:rPr>
        <w:t xml:space="preserve"> </w:t>
      </w:r>
      <w:r>
        <w:rPr>
          <w:w w:val="90"/>
        </w:rPr>
        <w:t>Reform</w:t>
      </w:r>
      <w:r>
        <w:rPr>
          <w:spacing w:val="26"/>
          <w:w w:val="90"/>
        </w:rPr>
        <w:t xml:space="preserve"> </w:t>
      </w:r>
      <w:r>
        <w:rPr>
          <w:w w:val="90"/>
        </w:rPr>
        <w:t>Initiative,</w:t>
      </w:r>
      <w:r>
        <w:rPr>
          <w:spacing w:val="27"/>
        </w:rPr>
        <w:t xml:space="preserve"> </w:t>
      </w:r>
      <w:r>
        <w:rPr>
          <w:w w:val="90"/>
        </w:rPr>
        <w:t>Procurement  Reform</w:t>
      </w:r>
      <w:r>
        <w:rPr>
          <w:spacing w:val="24"/>
          <w:w w:val="93"/>
        </w:rPr>
        <w:t xml:space="preserve"> </w:t>
      </w:r>
      <w:r>
        <w:rPr>
          <w:w w:val="95"/>
        </w:rPr>
        <w:t>Initiative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gy</w:t>
      </w:r>
      <w:r>
        <w:rPr>
          <w:spacing w:val="29"/>
          <w:w w:val="90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24"/>
          <w:w w:val="79"/>
        </w:rPr>
        <w:t xml:space="preserve"> </w:t>
      </w:r>
      <w:r>
        <w:rPr>
          <w:w w:val="90"/>
        </w:rPr>
        <w:t>R</w:t>
      </w:r>
      <w:r>
        <w:rPr>
          <w:spacing w:val="1"/>
          <w:w w:val="90"/>
        </w:rPr>
        <w:t>o</w:t>
      </w:r>
      <w:r>
        <w:rPr>
          <w:w w:val="90"/>
        </w:rPr>
        <w:t>a</w:t>
      </w:r>
      <w:r>
        <w:rPr>
          <w:spacing w:val="1"/>
          <w:w w:val="90"/>
        </w:rPr>
        <w:t>d</w:t>
      </w:r>
      <w:r>
        <w:rPr>
          <w:w w:val="90"/>
        </w:rPr>
        <w:t>ma</w:t>
      </w:r>
      <w:r>
        <w:rPr>
          <w:spacing w:val="1"/>
          <w:w w:val="90"/>
        </w:rPr>
        <w:t>p</w:t>
      </w:r>
      <w:r>
        <w:rPr>
          <w:w w:val="90"/>
        </w:rPr>
        <w:t xml:space="preserve"> </w:t>
      </w:r>
      <w:r>
        <w:rPr>
          <w:spacing w:val="3"/>
          <w:w w:val="90"/>
        </w:rPr>
        <w:t xml:space="preserve"> </w:t>
      </w:r>
      <w:r>
        <w:rPr>
          <w:w w:val="90"/>
        </w:rPr>
        <w:t>Initiative</w:t>
      </w:r>
      <w:r>
        <w:rPr>
          <w:spacing w:val="28"/>
        </w:rPr>
        <w:t xml:space="preserve"> </w:t>
      </w:r>
      <w:r>
        <w:rPr>
          <w:w w:val="95"/>
        </w:rPr>
        <w:t>Department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30"/>
          <w:w w:val="79"/>
        </w:rPr>
        <w:t xml:space="preserve"> </w:t>
      </w:r>
      <w:r>
        <w:t>Administration</w:t>
      </w:r>
    </w:p>
    <w:p w:rsidR="005A6477" w:rsidRDefault="005A6477">
      <w:pPr>
        <w:pStyle w:val="BodyText"/>
        <w:kinsoku w:val="0"/>
        <w:overflowPunct w:val="0"/>
        <w:spacing w:before="69" w:line="276" w:lineRule="auto"/>
        <w:ind w:left="182" w:right="514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num="3" w:space="720" w:equalWidth="0">
            <w:col w:w="810" w:space="438"/>
            <w:col w:w="6812" w:space="114"/>
            <w:col w:w="2626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space="720" w:equalWidth="0">
            <w:col w:w="1080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before="114" w:line="276" w:lineRule="auto"/>
        <w:ind w:left="182"/>
        <w:rPr>
          <w:b w:val="0"/>
          <w:bCs w:val="0"/>
        </w:rPr>
      </w:pPr>
      <w:r>
        <w:rPr>
          <w:w w:val="95"/>
        </w:rPr>
        <w:t>Primary</w:t>
      </w:r>
      <w:r>
        <w:rPr>
          <w:spacing w:val="20"/>
          <w:w w:val="90"/>
        </w:rPr>
        <w:t xml:space="preserve"> </w:t>
      </w:r>
      <w:r>
        <w:rPr>
          <w:w w:val="95"/>
        </w:rPr>
        <w:t>Steward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8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Primary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sponsor</w:t>
      </w:r>
      <w:r>
        <w:rPr>
          <w:spacing w:val="-28"/>
          <w:w w:val="95"/>
        </w:rPr>
        <w:t xml:space="preserve"> </w:t>
      </w:r>
      <w:r>
        <w:rPr>
          <w:w w:val="95"/>
        </w:rPr>
        <w:t>and/or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own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7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48"/>
          <w:w w:val="91"/>
        </w:rPr>
        <w:t xml:space="preserve"> </w:t>
      </w:r>
      <w:r>
        <w:rPr>
          <w:w w:val="95"/>
        </w:rPr>
        <w:t>proposed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standards.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rship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50"/>
          <w:w w:val="91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sponsibility</w:t>
      </w:r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r>
        <w:rPr>
          <w:w w:val="95"/>
        </w:rPr>
        <w:t>Participates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Steering</w:t>
      </w:r>
      <w:r>
        <w:rPr>
          <w:spacing w:val="-26"/>
          <w:w w:val="95"/>
        </w:rPr>
        <w:t xml:space="preserve"> </w:t>
      </w:r>
      <w:r>
        <w:rPr>
          <w:w w:val="95"/>
        </w:rPr>
        <w:t>Committee,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chairs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facilitates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72"/>
        </w:rPr>
        <w:t xml:space="preserve"> </w:t>
      </w:r>
      <w:r>
        <w:t>Stewards.</w:t>
      </w:r>
    </w:p>
    <w:p w:rsidR="005A6477" w:rsidRDefault="00172C6D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172C6D">
      <w:pPr>
        <w:pStyle w:val="BodyText"/>
        <w:kinsoku w:val="0"/>
        <w:overflowPunct w:val="0"/>
        <w:spacing w:before="114" w:line="276" w:lineRule="auto"/>
        <w:ind w:left="142" w:right="514"/>
        <w:rPr>
          <w:b w:val="0"/>
          <w:bCs w:val="0"/>
        </w:rPr>
      </w:pPr>
      <w:r>
        <w:rPr>
          <w:w w:val="95"/>
        </w:rPr>
        <w:t>Department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30"/>
          <w:w w:val="79"/>
        </w:rPr>
        <w:t xml:space="preserve"> </w:t>
      </w:r>
      <w:r>
        <w:t>Administration</w:t>
      </w:r>
    </w:p>
    <w:p w:rsidR="005A6477" w:rsidRDefault="005A6477">
      <w:pPr>
        <w:pStyle w:val="BodyText"/>
        <w:kinsoku w:val="0"/>
        <w:overflowPunct w:val="0"/>
        <w:spacing w:before="114" w:line="276" w:lineRule="auto"/>
        <w:ind w:left="142" w:right="514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40" w:header="720" w:footer="720" w:gutter="0"/>
          <w:cols w:num="3" w:space="720" w:equalWidth="0">
            <w:col w:w="889" w:space="360"/>
            <w:col w:w="6926" w:space="40"/>
            <w:col w:w="2585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56" w:line="276" w:lineRule="auto"/>
        <w:ind w:left="8276" w:right="463"/>
        <w:rPr>
          <w:b w:val="0"/>
          <w:bCs w:val="0"/>
        </w:rPr>
      </w:pPr>
      <w:r>
        <w:rPr>
          <w:w w:val="90"/>
        </w:rPr>
        <w:t>Executive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busin</w:t>
      </w:r>
      <w:r>
        <w:rPr>
          <w:w w:val="90"/>
        </w:rPr>
        <w:t>e</w:t>
      </w:r>
      <w:r>
        <w:rPr>
          <w:spacing w:val="1"/>
          <w:w w:val="90"/>
        </w:rPr>
        <w:t>ss</w:t>
      </w:r>
      <w:r>
        <w:rPr>
          <w:spacing w:val="26"/>
          <w:w w:val="90"/>
        </w:rPr>
        <w:t xml:space="preserve"> </w:t>
      </w:r>
      <w:r>
        <w:rPr>
          <w:w w:val="90"/>
        </w:rPr>
        <w:t>sponsors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ep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esen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ed</w:t>
      </w:r>
      <w:r>
        <w:rPr>
          <w:spacing w:val="28"/>
          <w:w w:val="9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key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26"/>
        </w:rPr>
        <w:t xml:space="preserve"> </w:t>
      </w:r>
      <w:r>
        <w:rPr>
          <w:spacing w:val="1"/>
          <w:w w:val="95"/>
        </w:rPr>
        <w:t>S</w:t>
      </w:r>
      <w:r>
        <w:rPr>
          <w:spacing w:val="2"/>
          <w:w w:val="95"/>
        </w:rPr>
        <w:t>upply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</w:t>
      </w:r>
      <w:r>
        <w:rPr>
          <w:spacing w:val="2"/>
          <w:w w:val="95"/>
        </w:rPr>
        <w:t>a</w:t>
      </w:r>
      <w:r>
        <w:rPr>
          <w:spacing w:val="3"/>
          <w:w w:val="95"/>
        </w:rPr>
        <w:t>in</w:t>
      </w:r>
      <w:r>
        <w:rPr>
          <w:spacing w:val="23"/>
          <w:w w:val="91"/>
        </w:rPr>
        <w:t xml:space="preserve"> </w:t>
      </w:r>
      <w:r>
        <w:t>Management</w:t>
      </w:r>
      <w:r>
        <w:rPr>
          <w:spacing w:val="28"/>
          <w:w w:val="83"/>
        </w:rPr>
        <w:t xml:space="preserve"> </w:t>
      </w:r>
      <w:r>
        <w:rPr>
          <w:spacing w:val="1"/>
        </w:rPr>
        <w:t>responsibilities</w:t>
      </w: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  <w:sectPr w:rsidR="005A6477">
          <w:pgSz w:w="11900" w:h="16840"/>
          <w:pgMar w:top="780" w:right="460" w:bottom="520" w:left="720" w:header="0" w:footer="338" w:gutter="0"/>
          <w:cols w:space="720" w:equalWidth="0">
            <w:col w:w="1072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/>
        <w:rPr>
          <w:b w:val="0"/>
          <w:bCs w:val="0"/>
        </w:rPr>
      </w:pPr>
      <w:r>
        <w:rPr>
          <w:w w:val="90"/>
        </w:rPr>
        <w:t>Executive</w:t>
      </w:r>
      <w:r>
        <w:rPr>
          <w:spacing w:val="28"/>
        </w:rPr>
        <w:t xml:space="preserve"> </w:t>
      </w:r>
      <w:r>
        <w:rPr>
          <w:spacing w:val="3"/>
          <w:w w:val="90"/>
        </w:rPr>
        <w:t>S</w:t>
      </w:r>
      <w:r>
        <w:rPr>
          <w:spacing w:val="1"/>
          <w:w w:val="90"/>
        </w:rPr>
        <w:t>pon</w:t>
      </w:r>
      <w:r>
        <w:rPr>
          <w:w w:val="90"/>
        </w:rPr>
        <w:t>s</w:t>
      </w:r>
      <w:r>
        <w:rPr>
          <w:spacing w:val="1"/>
          <w:w w:val="90"/>
        </w:rPr>
        <w:t>o</w:t>
      </w:r>
      <w:r>
        <w:rPr>
          <w:spacing w:val="-5"/>
          <w:w w:val="90"/>
        </w:rPr>
        <w:t>r</w:t>
      </w:r>
      <w:r>
        <w:rPr>
          <w:w w:val="90"/>
        </w:rPr>
        <w:t>s</w:t>
      </w:r>
    </w:p>
    <w:p w:rsidR="005A6477" w:rsidRDefault="00172C6D">
      <w:pPr>
        <w:pStyle w:val="BodyText"/>
        <w:kinsoku w:val="0"/>
        <w:overflowPunct w:val="0"/>
        <w:spacing w:before="117" w:line="276" w:lineRule="auto"/>
        <w:ind w:left="10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Primary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6"/>
          <w:w w:val="95"/>
        </w:rPr>
        <w:t xml:space="preserve"> </w:t>
      </w:r>
      <w:r>
        <w:rPr>
          <w:w w:val="95"/>
        </w:rPr>
        <w:t>area</w:t>
      </w:r>
      <w:r>
        <w:rPr>
          <w:spacing w:val="-26"/>
          <w:w w:val="95"/>
        </w:rPr>
        <w:t xml:space="preserve"> </w:t>
      </w:r>
      <w:r>
        <w:rPr>
          <w:w w:val="95"/>
        </w:rPr>
        <w:t>executives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pproving</w:t>
      </w:r>
      <w:r>
        <w:rPr>
          <w:w w:val="95"/>
        </w:rPr>
        <w:t>/e</w:t>
      </w:r>
      <w:r>
        <w:rPr>
          <w:spacing w:val="1"/>
          <w:w w:val="95"/>
        </w:rPr>
        <w:t>ndorsing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7"/>
          <w:w w:val="95"/>
        </w:rPr>
        <w:t xml:space="preserve"> </w:t>
      </w:r>
      <w:r>
        <w:rPr>
          <w:w w:val="95"/>
        </w:rPr>
        <w:t>case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42"/>
          <w:w w:val="91"/>
        </w:rPr>
        <w:t xml:space="preserve"> </w:t>
      </w:r>
      <w:r>
        <w:rPr>
          <w:w w:val="95"/>
        </w:rPr>
        <w:t>proposed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standards.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governance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eam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ensures</w:t>
      </w:r>
      <w:r>
        <w:rPr>
          <w:spacing w:val="-17"/>
          <w:w w:val="95"/>
        </w:rPr>
        <w:t xml:space="preserve"> </w:t>
      </w:r>
      <w:r>
        <w:rPr>
          <w:w w:val="95"/>
        </w:rPr>
        <w:t>enterprise</w:t>
      </w:r>
      <w:r>
        <w:rPr>
          <w:spacing w:val="66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e,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lignm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e.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nclud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nior</w:t>
      </w:r>
      <w:r>
        <w:rPr>
          <w:spacing w:val="-22"/>
          <w:w w:val="95"/>
        </w:rPr>
        <w:t xml:space="preserve"> </w:t>
      </w:r>
      <w:r>
        <w:rPr>
          <w:w w:val="95"/>
        </w:rPr>
        <w:t>managers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62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Executive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exist.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ypic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org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ze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projects</w:t>
      </w:r>
      <w:r>
        <w:rPr>
          <w:spacing w:val="-24"/>
          <w:w w:val="95"/>
        </w:rPr>
        <w:t xml:space="preserve"> </w:t>
      </w:r>
      <w:r>
        <w:rPr>
          <w:w w:val="95"/>
        </w:rPr>
        <w:t>around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66"/>
          <w:w w:val="8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31"/>
          <w:w w:val="95"/>
        </w:rPr>
        <w:t xml:space="preserve"> </w:t>
      </w:r>
      <w:r>
        <w:rPr>
          <w:w w:val="95"/>
        </w:rPr>
        <w:t>areas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functions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government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lin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spacing w:before="1"/>
        <w:ind w:left="102"/>
        <w:rPr>
          <w:b w:val="0"/>
          <w:bCs w:val="0"/>
        </w:rPr>
      </w:pPr>
      <w:r>
        <w:rPr>
          <w:spacing w:val="1"/>
          <w:w w:val="95"/>
        </w:rPr>
        <w:t>Assigns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sks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Steering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simil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rol</w:t>
      </w:r>
      <w:r>
        <w:rPr>
          <w:w w:val="95"/>
        </w:rPr>
        <w:t>e.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76" w:right="39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br w:type="column"/>
      </w:r>
      <w:r>
        <w:rPr>
          <w:spacing w:val="-1"/>
          <w:w w:val="90"/>
        </w:rPr>
        <w:t>Gene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l</w:t>
      </w:r>
      <w:r>
        <w:rPr>
          <w:spacing w:val="38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4"/>
          <w:w w:val="91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25"/>
          <w:w w:val="79"/>
        </w:rPr>
        <w:t xml:space="preserve"> </w:t>
      </w:r>
      <w:r>
        <w:t>Management</w:t>
      </w:r>
      <w:r>
        <w:rPr>
          <w:spacing w:val="28"/>
          <w:w w:val="83"/>
        </w:rPr>
        <w:t xml:space="preserve"> </w:t>
      </w:r>
      <w:r>
        <w:rPr>
          <w:w w:val="95"/>
        </w:rPr>
        <w:t>Department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24"/>
          <w:w w:val="83"/>
        </w:rPr>
        <w:t xml:space="preserve"> </w:t>
      </w:r>
      <w:r>
        <w:rPr>
          <w:w w:val="95"/>
        </w:rPr>
        <w:t>Pe</w:t>
      </w:r>
      <w:r>
        <w:rPr>
          <w:spacing w:val="1"/>
          <w:w w:val="95"/>
        </w:rPr>
        <w:t>rsonn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w w:val="95"/>
        </w:rPr>
        <w:t>Department</w:t>
      </w:r>
      <w:r>
        <w:rPr>
          <w:spacing w:val="25"/>
          <w:w w:val="83"/>
        </w:rPr>
        <w:t xml:space="preserve"> </w:t>
      </w:r>
      <w:r>
        <w:rPr>
          <w:spacing w:val="1"/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P</w:t>
      </w:r>
      <w:r>
        <w:rPr>
          <w:spacing w:val="1"/>
          <w:w w:val="90"/>
        </w:rPr>
        <w:t>rinting;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23"/>
          <w:w w:val="91"/>
        </w:rPr>
        <w:t xml:space="preserve"> </w:t>
      </w:r>
      <w:r>
        <w:rPr>
          <w:w w:val="95"/>
        </w:rPr>
        <w:t>Department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24"/>
          <w:w w:val="83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40"/>
          <w:w w:val="90"/>
        </w:rPr>
        <w:t xml:space="preserve"> </w:t>
      </w:r>
      <w:r>
        <w:rPr>
          <w:w w:val="90"/>
        </w:rPr>
        <w:t>Se</w:t>
      </w:r>
      <w:r>
        <w:rPr>
          <w:spacing w:val="1"/>
          <w:w w:val="90"/>
        </w:rPr>
        <w:t>rvic</w:t>
      </w:r>
      <w:r>
        <w:rPr>
          <w:w w:val="90"/>
        </w:rPr>
        <w:t>e</w:t>
      </w:r>
      <w:r>
        <w:rPr>
          <w:spacing w:val="1"/>
          <w:w w:val="90"/>
        </w:rPr>
        <w:t>s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76" w:right="392"/>
        <w:rPr>
          <w:b w:val="0"/>
          <w:bCs w:val="0"/>
        </w:rPr>
      </w:pPr>
      <w:r>
        <w:rPr>
          <w:spacing w:val="-2"/>
          <w:w w:val="95"/>
        </w:rPr>
        <w:t>*S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28"/>
          <w:w w:val="79"/>
        </w:rPr>
        <w:t xml:space="preserve"> </w:t>
      </w:r>
      <w:r>
        <w:rPr>
          <w:w w:val="95"/>
        </w:rPr>
        <w:t>R</w:t>
      </w:r>
      <w:r>
        <w:rPr>
          <w:spacing w:val="1"/>
          <w:w w:val="95"/>
        </w:rPr>
        <w:t>o</w:t>
      </w:r>
      <w:r>
        <w:rPr>
          <w:w w:val="95"/>
        </w:rPr>
        <w:t>a</w:t>
      </w:r>
      <w:r>
        <w:rPr>
          <w:spacing w:val="1"/>
          <w:w w:val="95"/>
        </w:rPr>
        <w:t>dm</w:t>
      </w:r>
      <w:r>
        <w:rPr>
          <w:w w:val="95"/>
        </w:rPr>
        <w:t>a</w:t>
      </w:r>
      <w:r>
        <w:rPr>
          <w:spacing w:val="1"/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Executive</w:t>
      </w:r>
      <w:r>
        <w:rPr>
          <w:spacing w:val="24"/>
        </w:rPr>
        <w:t xml:space="preserve"> </w:t>
      </w:r>
      <w:r>
        <w:rPr>
          <w:w w:val="95"/>
        </w:rPr>
        <w:t>Steering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28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noted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bov</w:t>
      </w:r>
      <w:r>
        <w:rPr>
          <w:w w:val="95"/>
        </w:rPr>
        <w:t>e</w:t>
      </w:r>
    </w:p>
    <w:p w:rsidR="005A6477" w:rsidRDefault="005A6477">
      <w:pPr>
        <w:pStyle w:val="BodyText"/>
        <w:kinsoku w:val="0"/>
        <w:overflowPunct w:val="0"/>
        <w:spacing w:line="276" w:lineRule="auto"/>
        <w:ind w:left="76" w:right="392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num="3" w:space="720" w:equalWidth="0">
            <w:col w:w="941" w:space="308"/>
            <w:col w:w="6912" w:space="40"/>
            <w:col w:w="2519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5A6477" w:rsidRDefault="005A6477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space="720" w:equalWidth="0">
            <w:col w:w="1072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/>
        <w:rPr>
          <w:b w:val="0"/>
          <w:bCs w:val="0"/>
        </w:rPr>
      </w:pPr>
      <w:r>
        <w:t>Steering</w:t>
      </w:r>
      <w:r>
        <w:rPr>
          <w:spacing w:val="26"/>
          <w:w w:val="91"/>
        </w:rPr>
        <w:t xml:space="preserve"> </w:t>
      </w:r>
      <w:r>
        <w:rPr>
          <w:spacing w:val="-1"/>
          <w:w w:val="90"/>
        </w:rPr>
        <w:t>Comm</w:t>
      </w:r>
      <w:r>
        <w:rPr>
          <w:spacing w:val="-2"/>
          <w:w w:val="90"/>
        </w:rPr>
        <w:t>itt</w:t>
      </w:r>
      <w:r>
        <w:rPr>
          <w:spacing w:val="-1"/>
          <w:w w:val="90"/>
        </w:rPr>
        <w:t>ee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1"/>
          <w:w w:val="95"/>
        </w:rPr>
        <w:t>Se</w:t>
      </w:r>
      <w:r>
        <w:rPr>
          <w:spacing w:val="2"/>
          <w:w w:val="95"/>
        </w:rPr>
        <w:t>nior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technical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support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52"/>
          <w:w w:val="83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particular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management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unch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Executive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ponsors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80"/>
          <w:w w:val="91"/>
        </w:rPr>
        <w:t xml:space="preserve"> </w:t>
      </w:r>
      <w:r>
        <w:rPr>
          <w:w w:val="95"/>
        </w:rPr>
        <w:t>Primary</w:t>
      </w:r>
      <w:r>
        <w:rPr>
          <w:spacing w:val="-17"/>
          <w:w w:val="95"/>
        </w:rPr>
        <w:t xml:space="preserve"> </w:t>
      </w:r>
      <w:r>
        <w:rPr>
          <w:w w:val="95"/>
        </w:rPr>
        <w:t>Steward.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7"/>
          <w:w w:val="95"/>
        </w:rPr>
        <w:t xml:space="preserve"> </w:t>
      </w:r>
      <w:r>
        <w:rPr>
          <w:w w:val="95"/>
        </w:rPr>
        <w:t>role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hoc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sometimes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combin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44"/>
          <w:w w:val="91"/>
        </w:rPr>
        <w:t xml:space="preserve"> </w:t>
      </w:r>
      <w:r>
        <w:rPr>
          <w:w w:val="95"/>
        </w:rPr>
        <w:t>executive</w:t>
      </w:r>
      <w:r>
        <w:rPr>
          <w:spacing w:val="-23"/>
          <w:w w:val="95"/>
        </w:rPr>
        <w:t xml:space="preserve"> </w:t>
      </w:r>
      <w:r>
        <w:rPr>
          <w:w w:val="95"/>
        </w:rPr>
        <w:t>sponsors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nding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ri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proposal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e,</w:t>
      </w:r>
      <w:r>
        <w:rPr>
          <w:spacing w:val="-26"/>
          <w:w w:val="95"/>
        </w:rPr>
        <w:t xml:space="preserve"> </w:t>
      </w:r>
      <w:r>
        <w:rPr>
          <w:w w:val="95"/>
        </w:rPr>
        <w:t>related</w:t>
      </w:r>
      <w:r>
        <w:rPr>
          <w:spacing w:val="52"/>
          <w:w w:val="91"/>
        </w:rPr>
        <w:t xml:space="preserve"> </w:t>
      </w:r>
      <w:r>
        <w:rPr>
          <w:w w:val="95"/>
        </w:rPr>
        <w:t>investments,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enterprise</w:t>
      </w:r>
      <w:r>
        <w:rPr>
          <w:spacing w:val="-28"/>
          <w:w w:val="95"/>
        </w:rPr>
        <w:t xml:space="preserve"> </w:t>
      </w:r>
      <w:r>
        <w:rPr>
          <w:w w:val="95"/>
        </w:rPr>
        <w:t>governance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mod</w:t>
      </w:r>
      <w:r>
        <w:rPr>
          <w:w w:val="95"/>
        </w:rPr>
        <w:t>e</w:t>
      </w:r>
      <w:r>
        <w:rPr>
          <w:spacing w:val="1"/>
          <w:w w:val="95"/>
        </w:rPr>
        <w:t>ls</w:t>
      </w:r>
      <w:r>
        <w:rPr>
          <w:w w:val="95"/>
        </w:rPr>
        <w:t>.</w:t>
      </w:r>
    </w:p>
    <w:p w:rsidR="005A6477" w:rsidRDefault="00172C6D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5A6477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360"/>
        <w:rPr>
          <w:b w:val="0"/>
          <w:bCs w:val="0"/>
        </w:rPr>
      </w:pPr>
      <w:r>
        <w:rPr>
          <w:w w:val="90"/>
        </w:rPr>
        <w:t>Procurement  Reform</w:t>
      </w:r>
      <w:r>
        <w:rPr>
          <w:spacing w:val="24"/>
          <w:w w:val="93"/>
        </w:rPr>
        <w:t xml:space="preserve"> </w:t>
      </w:r>
      <w:r>
        <w:rPr>
          <w:spacing w:val="1"/>
          <w:w w:val="95"/>
        </w:rPr>
        <w:t>De</w:t>
      </w:r>
      <w:r>
        <w:rPr>
          <w:spacing w:val="2"/>
          <w:w w:val="95"/>
        </w:rPr>
        <w:t>cision</w:t>
      </w:r>
      <w:r>
        <w:rPr>
          <w:spacing w:val="-7"/>
          <w:w w:val="95"/>
        </w:rPr>
        <w:t xml:space="preserve"> </w:t>
      </w:r>
      <w:r>
        <w:rPr>
          <w:w w:val="95"/>
        </w:rPr>
        <w:t>Tea</w:t>
      </w:r>
      <w:r>
        <w:rPr>
          <w:spacing w:val="1"/>
          <w:w w:val="95"/>
        </w:rPr>
        <w:t>m</w:t>
      </w:r>
    </w:p>
    <w:p w:rsidR="005A6477" w:rsidRDefault="005A6477">
      <w:pPr>
        <w:pStyle w:val="BodyText"/>
        <w:kinsoku w:val="0"/>
        <w:overflowPunct w:val="0"/>
        <w:spacing w:line="276" w:lineRule="auto"/>
        <w:ind w:left="102" w:right="360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num="3" w:space="720" w:equalWidth="0">
            <w:col w:w="1025" w:space="224"/>
            <w:col w:w="6805" w:space="120"/>
            <w:col w:w="2546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space="720" w:equalWidth="0">
            <w:col w:w="1072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before="118" w:line="276" w:lineRule="auto"/>
        <w:ind w:left="102"/>
        <w:rPr>
          <w:b w:val="0"/>
          <w:bCs w:val="0"/>
        </w:rPr>
      </w:pPr>
      <w:r>
        <w:t>Data</w:t>
      </w:r>
      <w:r>
        <w:rPr>
          <w:spacing w:val="23"/>
        </w:rPr>
        <w:t xml:space="preserve"> </w:t>
      </w:r>
      <w:r>
        <w:rPr>
          <w:w w:val="90"/>
        </w:rPr>
        <w:t>Stewards</w:t>
      </w:r>
    </w:p>
    <w:p w:rsidR="005A6477" w:rsidRDefault="00172C6D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por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ry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permanent</w:t>
      </w:r>
      <w:r>
        <w:rPr>
          <w:spacing w:val="-27"/>
          <w:w w:val="95"/>
        </w:rPr>
        <w:t xml:space="preserve"> </w:t>
      </w:r>
      <w:r>
        <w:rPr>
          <w:w w:val="95"/>
        </w:rPr>
        <w:t>groups.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technical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64"/>
          <w:w w:val="83"/>
        </w:rPr>
        <w:t xml:space="preserve"> 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refine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mme</w:t>
      </w:r>
      <w:r>
        <w:rPr>
          <w:spacing w:val="-2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potential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68"/>
        </w:rPr>
        <w:t xml:space="preserve"> </w:t>
      </w:r>
      <w:r>
        <w:rPr>
          <w:w w:val="95"/>
        </w:rPr>
        <w:t>standards.</w:t>
      </w:r>
      <w:r>
        <w:rPr>
          <w:spacing w:val="-32"/>
          <w:w w:val="95"/>
        </w:rPr>
        <w:t xml:space="preserve"> </w:t>
      </w:r>
      <w:r>
        <w:rPr>
          <w:w w:val="95"/>
        </w:rPr>
        <w:t>Ensure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stewardship</w:t>
      </w:r>
      <w:r>
        <w:rPr>
          <w:spacing w:val="-29"/>
          <w:w w:val="95"/>
        </w:rPr>
        <w:t xml:space="preserve"> </w:t>
      </w:r>
      <w:r>
        <w:rPr>
          <w:w w:val="95"/>
        </w:rPr>
        <w:t>activities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consistent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standards.</w:t>
      </w:r>
    </w:p>
    <w:p w:rsidR="005A6477" w:rsidRDefault="00172C6D">
      <w:pPr>
        <w:pStyle w:val="BodyText"/>
        <w:kinsoku w:val="0"/>
        <w:overflowPunct w:val="0"/>
        <w:spacing w:before="1"/>
        <w:ind w:left="102"/>
        <w:rPr>
          <w:b w:val="0"/>
          <w:bCs w:val="0"/>
        </w:rPr>
      </w:pPr>
      <w:r>
        <w:rPr>
          <w:w w:val="95"/>
        </w:rPr>
        <w:t>Potential</w:t>
      </w:r>
      <w:r>
        <w:rPr>
          <w:spacing w:val="-26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rly</w:t>
      </w:r>
      <w:r>
        <w:rPr>
          <w:spacing w:val="-28"/>
          <w:w w:val="95"/>
        </w:rPr>
        <w:t xml:space="preserve"> </w:t>
      </w:r>
      <w:r>
        <w:rPr>
          <w:w w:val="95"/>
        </w:rPr>
        <w:t>adopters.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 w:right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br w:type="column"/>
      </w:r>
      <w:r>
        <w:rPr>
          <w:w w:val="90"/>
        </w:rPr>
        <w:t>Procurement  Reform</w:t>
      </w:r>
      <w:r>
        <w:rPr>
          <w:spacing w:val="24"/>
          <w:w w:val="93"/>
        </w:rPr>
        <w:t xml:space="preserve"> </w:t>
      </w:r>
      <w:r>
        <w:t>Workgroup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left="102" w:right="360"/>
        <w:rPr>
          <w:b w:val="0"/>
          <w:bCs w:val="0"/>
        </w:rPr>
      </w:pP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Management</w:t>
      </w:r>
      <w:r>
        <w:rPr>
          <w:spacing w:val="22"/>
          <w:w w:val="83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dvisory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Coun</w:t>
      </w:r>
      <w:r>
        <w:rPr>
          <w:spacing w:val="2"/>
          <w:w w:val="90"/>
        </w:rPr>
        <w:t>cil</w:t>
      </w:r>
      <w:r>
        <w:rPr>
          <w:spacing w:val="24"/>
          <w:w w:val="79"/>
        </w:rPr>
        <w:t xml:space="preserve"> </w:t>
      </w:r>
      <w:r>
        <w:rPr>
          <w:spacing w:val="-4"/>
        </w:rPr>
        <w:t>(</w:t>
      </w:r>
      <w:r>
        <w:rPr>
          <w:spacing w:val="3"/>
        </w:rPr>
        <w:t>F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6"/>
        </w:rPr>
        <w:t>C</w:t>
      </w:r>
      <w:r>
        <w:t>)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left="102" w:right="36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key</w:t>
      </w:r>
      <w:r>
        <w:rPr>
          <w:spacing w:val="25"/>
          <w:w w:val="90"/>
        </w:rPr>
        <w:t xml:space="preserve"> </w:t>
      </w:r>
      <w:r>
        <w:rPr>
          <w:spacing w:val="1"/>
          <w:w w:val="95"/>
        </w:rPr>
        <w:t>S</w:t>
      </w:r>
      <w:r>
        <w:rPr>
          <w:spacing w:val="2"/>
          <w:w w:val="95"/>
        </w:rPr>
        <w:t>upply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</w:t>
      </w:r>
      <w:r>
        <w:rPr>
          <w:spacing w:val="2"/>
          <w:w w:val="95"/>
        </w:rPr>
        <w:t>a</w:t>
      </w:r>
      <w:r>
        <w:rPr>
          <w:spacing w:val="3"/>
          <w:w w:val="95"/>
        </w:rPr>
        <w:t>in</w:t>
      </w:r>
      <w:r>
        <w:rPr>
          <w:spacing w:val="23"/>
          <w:w w:val="91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30"/>
        </w:rPr>
        <w:t xml:space="preserve"> </w:t>
      </w:r>
      <w:r>
        <w:rPr>
          <w:spacing w:val="2"/>
          <w:w w:val="90"/>
        </w:rPr>
        <w:t>i</w:t>
      </w:r>
      <w:r>
        <w:rPr>
          <w:spacing w:val="1"/>
          <w:w w:val="90"/>
        </w:rPr>
        <w:t>n</w:t>
      </w:r>
      <w:r>
        <w:rPr>
          <w:spacing w:val="2"/>
          <w:w w:val="90"/>
        </w:rPr>
        <w:t>cl</w:t>
      </w:r>
      <w:r>
        <w:rPr>
          <w:spacing w:val="1"/>
          <w:w w:val="90"/>
        </w:rPr>
        <w:t>ud</w:t>
      </w:r>
      <w:r>
        <w:rPr>
          <w:spacing w:val="2"/>
          <w:w w:val="90"/>
        </w:rPr>
        <w:t>i</w:t>
      </w:r>
      <w:r>
        <w:rPr>
          <w:spacing w:val="1"/>
          <w:w w:val="90"/>
        </w:rPr>
        <w:t>ng</w:t>
      </w:r>
      <w:r>
        <w:rPr>
          <w:spacing w:val="14"/>
          <w:w w:val="90"/>
        </w:rPr>
        <w:t xml:space="preserve"> </w:t>
      </w:r>
      <w:r>
        <w:rPr>
          <w:w w:val="90"/>
        </w:rPr>
        <w:t>ea</w:t>
      </w:r>
      <w:r>
        <w:rPr>
          <w:spacing w:val="1"/>
          <w:w w:val="90"/>
        </w:rPr>
        <w:t>rly</w:t>
      </w:r>
      <w:r>
        <w:rPr>
          <w:spacing w:val="12"/>
          <w:w w:val="90"/>
        </w:rPr>
        <w:t xml:space="preserve"> </w:t>
      </w:r>
      <w:r>
        <w:rPr>
          <w:w w:val="90"/>
        </w:rPr>
        <w:t>adopters</w:t>
      </w:r>
    </w:p>
    <w:p w:rsidR="005A6477" w:rsidRDefault="005A6477">
      <w:pPr>
        <w:pStyle w:val="BodyText"/>
        <w:kinsoku w:val="0"/>
        <w:overflowPunct w:val="0"/>
        <w:spacing w:before="1" w:line="276" w:lineRule="auto"/>
        <w:ind w:left="102" w:right="360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num="3" w:space="720" w:equalWidth="0">
            <w:col w:w="906" w:space="342"/>
            <w:col w:w="6733" w:space="193"/>
            <w:col w:w="2546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space="720" w:equalWidth="0">
            <w:col w:w="10720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5A6477" w:rsidRDefault="00172C6D">
      <w:pPr>
        <w:pStyle w:val="BodyText"/>
        <w:kinsoku w:val="0"/>
        <w:overflowPunct w:val="0"/>
        <w:spacing w:line="178" w:lineRule="auto"/>
        <w:ind w:left="1350" w:hanging="1249"/>
        <w:rPr>
          <w:b w:val="0"/>
          <w:bCs w:val="0"/>
        </w:rPr>
      </w:pPr>
      <w:r>
        <w:rPr>
          <w:w w:val="95"/>
          <w:position w:val="-12"/>
        </w:rPr>
        <w:t>S</w:t>
      </w:r>
      <w:r>
        <w:rPr>
          <w:spacing w:val="1"/>
          <w:w w:val="95"/>
          <w:position w:val="-12"/>
        </w:rPr>
        <w:t>t</w:t>
      </w:r>
      <w:r>
        <w:rPr>
          <w:w w:val="95"/>
          <w:position w:val="-12"/>
        </w:rPr>
        <w:t>a</w:t>
      </w:r>
      <w:r>
        <w:rPr>
          <w:spacing w:val="1"/>
          <w:w w:val="95"/>
          <w:position w:val="-12"/>
        </w:rPr>
        <w:t>k</w:t>
      </w:r>
      <w:r>
        <w:rPr>
          <w:w w:val="95"/>
          <w:position w:val="-12"/>
        </w:rPr>
        <w:t>e</w:t>
      </w:r>
      <w:r>
        <w:rPr>
          <w:spacing w:val="1"/>
          <w:w w:val="95"/>
          <w:position w:val="-12"/>
        </w:rPr>
        <w:t>hold</w:t>
      </w:r>
      <w:r>
        <w:rPr>
          <w:w w:val="95"/>
          <w:position w:val="-12"/>
        </w:rPr>
        <w:t>e</w:t>
      </w:r>
      <w:r>
        <w:rPr>
          <w:spacing w:val="1"/>
          <w:w w:val="95"/>
          <w:position w:val="-12"/>
        </w:rPr>
        <w:t>rs</w:t>
      </w:r>
      <w:r>
        <w:rPr>
          <w:spacing w:val="14"/>
          <w:w w:val="95"/>
          <w:position w:val="-12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individu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1"/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groups,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private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ctor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org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za</w:t>
      </w:r>
      <w:r>
        <w:rPr>
          <w:spacing w:val="1"/>
          <w:w w:val="95"/>
        </w:rPr>
        <w:t>tions</w:t>
      </w:r>
      <w:r>
        <w:rPr>
          <w:spacing w:val="64"/>
          <w:w w:val="90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ct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creation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proposed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standards.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 w:right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Central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23"/>
        </w:rPr>
        <w:t xml:space="preserve"> </w:t>
      </w:r>
      <w:r>
        <w:rPr>
          <w:w w:val="90"/>
        </w:rPr>
        <w:t>Customer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dvisory</w:t>
      </w:r>
      <w:r>
        <w:rPr>
          <w:spacing w:val="25"/>
          <w:w w:val="90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roup</w:t>
      </w:r>
    </w:p>
    <w:p w:rsidR="005A6477" w:rsidRDefault="00172C6D">
      <w:pPr>
        <w:pStyle w:val="BodyText"/>
        <w:kinsoku w:val="0"/>
        <w:overflowPunct w:val="0"/>
        <w:spacing w:before="1" w:line="276" w:lineRule="auto"/>
        <w:ind w:left="102" w:right="360"/>
        <w:rPr>
          <w:b w:val="0"/>
          <w:bCs w:val="0"/>
        </w:rPr>
      </w:pPr>
      <w:r>
        <w:rPr>
          <w:w w:val="95"/>
        </w:rPr>
        <w:t>Na</w:t>
      </w:r>
      <w:r>
        <w:rPr>
          <w:spacing w:val="1"/>
          <w:w w:val="95"/>
        </w:rPr>
        <w:t>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nstitut</w:t>
      </w:r>
      <w:r>
        <w:rPr>
          <w:spacing w:val="-2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26"/>
          <w:w w:val="83"/>
        </w:rPr>
        <w:t xml:space="preserve"> </w:t>
      </w:r>
      <w:r>
        <w:rPr>
          <w:spacing w:val="-1"/>
          <w:w w:val="90"/>
        </w:rPr>
        <w:t>Gove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nmen</w:t>
      </w:r>
      <w:r>
        <w:rPr>
          <w:spacing w:val="-2"/>
          <w:w w:val="90"/>
        </w:rPr>
        <w:t>t</w:t>
      </w:r>
      <w:r>
        <w:rPr>
          <w:w w:val="90"/>
        </w:rPr>
        <w:t xml:space="preserve"> 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1"/>
          <w:w w:val="90"/>
        </w:rPr>
        <w:t>urch</w:t>
      </w:r>
      <w:r>
        <w:rPr>
          <w:w w:val="90"/>
        </w:rPr>
        <w:t>a</w:t>
      </w:r>
      <w:r>
        <w:rPr>
          <w:spacing w:val="1"/>
          <w:w w:val="90"/>
        </w:rPr>
        <w:t>sing</w:t>
      </w:r>
      <w:r>
        <w:rPr>
          <w:spacing w:val="22"/>
          <w:w w:val="91"/>
        </w:rPr>
        <w:t xml:space="preserve"> </w:t>
      </w:r>
      <w:r>
        <w:rPr>
          <w:spacing w:val="-1"/>
          <w:w w:val="95"/>
        </w:rPr>
        <w:t>(NIGP)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17"/>
          <w:w w:val="90"/>
        </w:rPr>
        <w:t xml:space="preserve"> </w:t>
      </w:r>
      <w:r>
        <w:rPr>
          <w:w w:val="90"/>
        </w:rPr>
        <w:t>entities</w:t>
      </w:r>
    </w:p>
    <w:p w:rsidR="005A6477" w:rsidRDefault="00172C6D">
      <w:pPr>
        <w:pStyle w:val="BodyText"/>
        <w:kinsoku w:val="0"/>
        <w:overflowPunct w:val="0"/>
        <w:spacing w:before="1"/>
        <w:ind w:left="102"/>
        <w:rPr>
          <w:b w:val="0"/>
          <w:bCs w:val="0"/>
        </w:rPr>
      </w:pPr>
      <w:r>
        <w:rPr>
          <w:spacing w:val="1"/>
        </w:rPr>
        <w:t>Vendors</w:t>
      </w:r>
    </w:p>
    <w:p w:rsidR="005A6477" w:rsidRDefault="005A6477">
      <w:pPr>
        <w:pStyle w:val="BodyText"/>
        <w:kinsoku w:val="0"/>
        <w:overflowPunct w:val="0"/>
        <w:spacing w:before="1"/>
        <w:ind w:left="102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num="2" w:space="720" w:equalWidth="0">
            <w:col w:w="7964" w:space="210"/>
            <w:col w:w="2546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space="720" w:equalWidth="0">
            <w:col w:w="10720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1"/>
        </w:rPr>
        <w:t xml:space="preserve"> </w:t>
      </w:r>
      <w:r>
        <w:t>Enterprise</w:t>
      </w:r>
      <w:r>
        <w:rPr>
          <w:spacing w:val="22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ch</w:t>
      </w:r>
      <w:r>
        <w:rPr>
          <w:spacing w:val="-2"/>
          <w:w w:val="90"/>
        </w:rPr>
        <w:t>it</w:t>
      </w:r>
      <w:r>
        <w:rPr>
          <w:spacing w:val="-1"/>
          <w:w w:val="90"/>
        </w:rPr>
        <w:t>ec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</w:t>
      </w:r>
      <w:r>
        <w:rPr>
          <w:spacing w:val="29"/>
        </w:rPr>
        <w:t xml:space="preserve"> </w:t>
      </w:r>
      <w:r>
        <w:t>Program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enterprise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rchit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ctur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Wa</w:t>
      </w:r>
      <w:r>
        <w:rPr>
          <w:spacing w:val="1"/>
          <w:w w:val="95"/>
        </w:rPr>
        <w:t>shington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36"/>
        </w:rPr>
        <w:t xml:space="preserve"> </w:t>
      </w:r>
      <w:r>
        <w:rPr>
          <w:w w:val="95"/>
        </w:rPr>
        <w:t>government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Management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58"/>
          <w:w w:val="91"/>
        </w:rPr>
        <w:t xml:space="preserve"> </w:t>
      </w:r>
      <w:r>
        <w:rPr>
          <w:w w:val="95"/>
        </w:rPr>
        <w:t>Oversight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Strategic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ivision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Department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32"/>
          <w:w w:val="91"/>
        </w:rPr>
        <w:t xml:space="preserve"> </w:t>
      </w:r>
      <w:r>
        <w:rPr>
          <w:spacing w:val="4"/>
        </w:rPr>
        <w:t>S</w:t>
      </w:r>
      <w:r>
        <w:rPr>
          <w:spacing w:val="2"/>
        </w:rPr>
        <w:t>e</w:t>
      </w:r>
      <w:r>
        <w:rPr>
          <w:spacing w:val="-5"/>
        </w:rPr>
        <w:t>r</w:t>
      </w:r>
      <w:r>
        <w:t>v</w:t>
      </w:r>
      <w:r>
        <w:rPr>
          <w:spacing w:val="6"/>
        </w:rPr>
        <w:t>i</w:t>
      </w:r>
      <w:r>
        <w:t>c</w:t>
      </w:r>
      <w:r>
        <w:rPr>
          <w:spacing w:val="2"/>
        </w:rPr>
        <w:t>e</w:t>
      </w:r>
      <w:r>
        <w:t>s.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 w:right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2"/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24"/>
          <w:w w:val="93"/>
        </w:rPr>
        <w:t xml:space="preserve"> </w:t>
      </w:r>
      <w:r>
        <w:rPr>
          <w:spacing w:val="1"/>
          <w:w w:val="95"/>
        </w:rPr>
        <w:t>work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Department</w:t>
      </w:r>
      <w:r>
        <w:rPr>
          <w:spacing w:val="26"/>
          <w:w w:val="83"/>
        </w:rPr>
        <w:t xml:space="preserve"> </w:t>
      </w:r>
      <w:r>
        <w:rPr>
          <w:spacing w:val="1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26"/>
          <w:w w:val="79"/>
        </w:rPr>
        <w:t xml:space="preserve"> </w:t>
      </w:r>
      <w:r>
        <w:t>Administration</w:t>
      </w:r>
    </w:p>
    <w:p w:rsidR="005A6477" w:rsidRDefault="005A6477">
      <w:pPr>
        <w:pStyle w:val="BodyText"/>
        <w:kinsoku w:val="0"/>
        <w:overflowPunct w:val="0"/>
        <w:spacing w:before="69" w:line="276" w:lineRule="auto"/>
        <w:ind w:left="102" w:right="360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num="3" w:space="720" w:equalWidth="0">
            <w:col w:w="1121" w:space="128"/>
            <w:col w:w="6618" w:space="308"/>
            <w:col w:w="2545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5A6477" w:rsidRDefault="005A647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space="720" w:equalWidth="0">
            <w:col w:w="10720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69"/>
        <w:ind w:left="102"/>
        <w:rPr>
          <w:b w:val="0"/>
          <w:bCs w:val="0"/>
        </w:rPr>
      </w:pPr>
      <w:r>
        <w:rPr>
          <w:spacing w:val="-1"/>
        </w:rPr>
        <w:t>IS</w:t>
      </w:r>
      <w:r>
        <w:rPr>
          <w:spacing w:val="-2"/>
        </w:rPr>
        <w:t>B</w:t>
      </w:r>
    </w:p>
    <w:p w:rsidR="005A6477" w:rsidRDefault="00172C6D">
      <w:pPr>
        <w:pStyle w:val="BodyText"/>
        <w:kinsoku w:val="0"/>
        <w:overflowPunct w:val="0"/>
        <w:spacing w:before="33" w:line="276" w:lineRule="auto"/>
        <w:ind w:left="102"/>
        <w:rPr>
          <w:b w:val="0"/>
          <w:bCs w:val="0"/>
        </w:rPr>
      </w:pPr>
      <w:r>
        <w:t>Enterprise</w:t>
      </w:r>
      <w:r>
        <w:rPr>
          <w:spacing w:val="22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ch</w:t>
      </w:r>
      <w:r>
        <w:rPr>
          <w:spacing w:val="-2"/>
          <w:w w:val="90"/>
        </w:rPr>
        <w:t>it</w:t>
      </w:r>
      <w:r>
        <w:rPr>
          <w:spacing w:val="-1"/>
          <w:w w:val="90"/>
        </w:rPr>
        <w:t>ec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ommitt</w:t>
      </w:r>
      <w:r>
        <w:rPr>
          <w:spacing w:val="-1"/>
        </w:rPr>
        <w:t>ee</w:t>
      </w:r>
    </w:p>
    <w:p w:rsidR="005A6477" w:rsidRDefault="00172C6D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172C6D">
      <w:pPr>
        <w:pStyle w:val="BodyText"/>
        <w:kinsoku w:val="0"/>
        <w:overflowPunct w:val="0"/>
        <w:spacing w:line="276" w:lineRule="auto"/>
        <w:ind w:left="102"/>
        <w:rPr>
          <w:b w:val="0"/>
          <w:bCs w:val="0"/>
        </w:rPr>
      </w:pP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coll</w:t>
      </w:r>
      <w:r>
        <w:rPr>
          <w:w w:val="95"/>
        </w:rPr>
        <w:t>a</w:t>
      </w:r>
      <w:r>
        <w:rPr>
          <w:spacing w:val="1"/>
          <w:w w:val="95"/>
        </w:rPr>
        <w:t>bor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31"/>
          <w:w w:val="95"/>
        </w:rPr>
        <w:t xml:space="preserve"> </w:t>
      </w:r>
      <w:r>
        <w:rPr>
          <w:w w:val="95"/>
        </w:rPr>
        <w:t>among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’s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progr</w:t>
      </w:r>
      <w:r>
        <w:rPr>
          <w:spacing w:val="-1"/>
          <w:w w:val="95"/>
        </w:rPr>
        <w:t>am</w:t>
      </w:r>
      <w:r>
        <w:rPr>
          <w:spacing w:val="-2"/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58"/>
          <w:w w:val="91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ompos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30"/>
          <w:w w:val="85"/>
        </w:rPr>
        <w:t xml:space="preserve"> </w:t>
      </w:r>
      <w:r>
        <w:t>representatives.</w:t>
      </w:r>
    </w:p>
    <w:p w:rsidR="005A6477" w:rsidRDefault="00172C6D">
      <w:pPr>
        <w:pStyle w:val="BodyText"/>
        <w:kinsoku w:val="0"/>
        <w:overflowPunct w:val="0"/>
        <w:spacing w:before="69" w:line="276" w:lineRule="auto"/>
        <w:ind w:left="102" w:right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2"/>
        </w:rPr>
        <w:t>EAC</w:t>
      </w:r>
      <w:r>
        <w:rPr>
          <w:spacing w:val="-33"/>
        </w:rPr>
        <w:t xml:space="preserve"> </w:t>
      </w:r>
      <w:r>
        <w:rPr>
          <w:spacing w:val="1"/>
        </w:rPr>
        <w:t>reviewed</w:t>
      </w:r>
      <w:r>
        <w:rPr>
          <w:spacing w:val="-34"/>
        </w:rPr>
        <w:t xml:space="preserve"> </w:t>
      </w:r>
      <w:r>
        <w:rPr>
          <w:spacing w:val="-1"/>
        </w:rPr>
        <w:t>NIGP</w:t>
      </w:r>
      <w:r>
        <w:rPr>
          <w:spacing w:val="25"/>
        </w:rPr>
        <w:t xml:space="preserve"> </w:t>
      </w:r>
      <w:r>
        <w:rPr>
          <w:w w:val="95"/>
        </w:rPr>
        <w:t>Commodity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28"/>
          <w:w w:val="85"/>
        </w:rPr>
        <w:t xml:space="preserve"> 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e</w:t>
      </w:r>
      <w:r>
        <w:rPr>
          <w:spacing w:val="32"/>
          <w:w w:val="90"/>
        </w:rPr>
        <w:t xml:space="preserve"> </w:t>
      </w:r>
      <w:r>
        <w:rPr>
          <w:w w:val="90"/>
        </w:rPr>
        <w:t>enterprise</w:t>
      </w:r>
      <w:r>
        <w:rPr>
          <w:spacing w:val="22"/>
        </w:rPr>
        <w:t xml:space="preserve"> </w:t>
      </w:r>
      <w:r>
        <w:rPr>
          <w:spacing w:val="1"/>
        </w:rPr>
        <w:t>readiness</w:t>
      </w:r>
    </w:p>
    <w:p w:rsidR="005A6477" w:rsidRDefault="005A6477">
      <w:pPr>
        <w:pStyle w:val="BodyText"/>
        <w:kinsoku w:val="0"/>
        <w:overflowPunct w:val="0"/>
        <w:spacing w:before="69" w:line="276" w:lineRule="auto"/>
        <w:ind w:left="102" w:right="360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720" w:header="720" w:footer="720" w:gutter="0"/>
          <w:cols w:num="3" w:space="720" w:equalWidth="0">
            <w:col w:w="1121" w:space="128"/>
            <w:col w:w="6234" w:space="692"/>
            <w:col w:w="2545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A6477" w:rsidRDefault="00172C6D">
      <w:pPr>
        <w:pStyle w:val="BodyText"/>
        <w:kinsoku w:val="0"/>
        <w:overflowPunct w:val="0"/>
        <w:spacing w:before="146" w:line="276" w:lineRule="auto"/>
        <w:ind w:left="162"/>
        <w:rPr>
          <w:b w:val="0"/>
          <w:bCs w:val="0"/>
        </w:rPr>
      </w:pP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22"/>
          <w:w w:val="91"/>
        </w:rPr>
        <w:t xml:space="preserve"> </w:t>
      </w:r>
      <w:r>
        <w:rPr>
          <w:spacing w:val="1"/>
        </w:rPr>
        <w:t>Services</w:t>
      </w:r>
      <w:r>
        <w:rPr>
          <w:spacing w:val="21"/>
          <w:w w:val="90"/>
        </w:rPr>
        <w:t xml:space="preserve"> </w:t>
      </w:r>
      <w:r>
        <w:t>Board</w:t>
      </w:r>
    </w:p>
    <w:p w:rsidR="005A6477" w:rsidRDefault="00172C6D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A6477" w:rsidRDefault="00172C6D">
      <w:pPr>
        <w:pStyle w:val="BodyText"/>
        <w:kinsoku w:val="0"/>
        <w:overflowPunct w:val="0"/>
        <w:spacing w:line="276" w:lineRule="auto"/>
        <w:ind w:left="162"/>
        <w:rPr>
          <w:b w:val="0"/>
          <w:bCs w:val="0"/>
        </w:rPr>
      </w:pP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(IT)</w:t>
      </w:r>
      <w:r>
        <w:rPr>
          <w:spacing w:val="-30"/>
          <w:w w:val="95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1"/>
          <w:w w:val="95"/>
        </w:rPr>
        <w:t>,</w:t>
      </w:r>
      <w:r>
        <w:rPr>
          <w:spacing w:val="4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cquisitions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standards.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Re</w:t>
      </w:r>
      <w:r>
        <w:rPr>
          <w:spacing w:val="3"/>
          <w:w w:val="95"/>
        </w:rPr>
        <w:t>vi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ws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projects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44"/>
          <w:w w:val="90"/>
        </w:rPr>
        <w:t xml:space="preserve"> </w:t>
      </w:r>
      <w:r>
        <w:rPr>
          <w:w w:val="95"/>
        </w:rPr>
        <w:t>Washington's</w:t>
      </w:r>
      <w:r>
        <w:rPr>
          <w:spacing w:val="-34"/>
          <w:w w:val="95"/>
        </w:rPr>
        <w:t xml:space="preserve"> </w:t>
      </w:r>
      <w:r>
        <w:rPr>
          <w:w w:val="95"/>
        </w:rPr>
        <w:t>investment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3"/>
          <w:w w:val="95"/>
        </w:rPr>
        <w:t xml:space="preserve"> </w:t>
      </w:r>
      <w:r>
        <w:rPr>
          <w:w w:val="95"/>
        </w:rPr>
        <w:t>portfolio</w:t>
      </w:r>
      <w:r>
        <w:rPr>
          <w:spacing w:val="-33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.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nclud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64"/>
          <w:w w:val="90"/>
        </w:rPr>
        <w:t xml:space="preserve"> </w:t>
      </w:r>
      <w:r>
        <w:rPr>
          <w:spacing w:val="-3"/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e,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judici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executive</w:t>
      </w:r>
      <w:r>
        <w:rPr>
          <w:spacing w:val="-24"/>
          <w:w w:val="95"/>
        </w:rPr>
        <w:t xml:space="preserve"> </w:t>
      </w:r>
      <w:r>
        <w:rPr>
          <w:w w:val="95"/>
        </w:rPr>
        <w:t>branches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government,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private</w:t>
      </w:r>
      <w:r>
        <w:rPr>
          <w:spacing w:val="6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"/>
        </w:rPr>
        <w:t>ctor</w:t>
      </w:r>
      <w:r>
        <w:rPr>
          <w:spacing w:val="-1"/>
        </w:rPr>
        <w:t>.</w:t>
      </w:r>
    </w:p>
    <w:p w:rsidR="005A6477" w:rsidRDefault="00172C6D">
      <w:pPr>
        <w:pStyle w:val="BodyText"/>
        <w:kinsoku w:val="0"/>
        <w:overflowPunct w:val="0"/>
        <w:spacing w:before="56" w:line="276" w:lineRule="auto"/>
        <w:ind w:left="94" w:right="451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-1"/>
          <w:w w:val="95"/>
        </w:rPr>
        <w:t>IS</w:t>
      </w:r>
      <w:r>
        <w:rPr>
          <w:spacing w:val="-2"/>
          <w:w w:val="95"/>
        </w:rPr>
        <w:t>B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8"/>
          <w:w w:val="95"/>
        </w:rPr>
        <w:t xml:space="preserve"> </w:t>
      </w:r>
      <w:r>
        <w:rPr>
          <w:w w:val="95"/>
        </w:rPr>
        <w:t>Department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28"/>
          <w:w w:val="83"/>
        </w:rPr>
        <w:t xml:space="preserve"> </w:t>
      </w:r>
      <w:r>
        <w:rPr>
          <w:spacing w:val="-1"/>
          <w:w w:val="90"/>
        </w:rPr>
        <w:t>Gene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l</w:t>
      </w:r>
      <w:r>
        <w:rPr>
          <w:spacing w:val="38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2"/>
          <w:w w:val="91"/>
        </w:rPr>
        <w:t xml:space="preserve"> </w:t>
      </w:r>
      <w:r>
        <w:rPr>
          <w:spacing w:val="-2"/>
          <w:w w:val="95"/>
        </w:rPr>
        <w:t>(G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)</w:t>
      </w:r>
      <w:r>
        <w:rPr>
          <w:spacing w:val="-30"/>
          <w:w w:val="95"/>
        </w:rPr>
        <w:t xml:space="preserve"> </w:t>
      </w:r>
      <w:r>
        <w:rPr>
          <w:w w:val="95"/>
        </w:rPr>
        <w:t>adopted/approved</w:t>
      </w:r>
      <w:r>
        <w:rPr>
          <w:spacing w:val="22"/>
          <w:w w:val="91"/>
        </w:rPr>
        <w:t xml:space="preserve"> </w:t>
      </w:r>
      <w:r>
        <w:rPr>
          <w:spacing w:val="-1"/>
          <w:w w:val="95"/>
        </w:rPr>
        <w:t>NIGP</w:t>
      </w:r>
      <w:r>
        <w:rPr>
          <w:spacing w:val="-10"/>
          <w:w w:val="95"/>
        </w:rPr>
        <w:t xml:space="preserve"> </w:t>
      </w:r>
      <w:r>
        <w:rPr>
          <w:w w:val="95"/>
        </w:rPr>
        <w:t>Commodity</w:t>
      </w:r>
      <w:r>
        <w:rPr>
          <w:spacing w:val="26"/>
          <w:w w:val="90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24"/>
        </w:rPr>
        <w:t xml:space="preserve"> </w:t>
      </w:r>
      <w:r>
        <w:rPr>
          <w:w w:val="95"/>
        </w:rPr>
        <w:t>enterprise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23"/>
        </w:rPr>
        <w:t xml:space="preserve"> </w:t>
      </w:r>
      <w:r>
        <w:t>standards</w:t>
      </w:r>
    </w:p>
    <w:p w:rsidR="005A6477" w:rsidRDefault="005A6477">
      <w:pPr>
        <w:pStyle w:val="BodyText"/>
        <w:kinsoku w:val="0"/>
        <w:overflowPunct w:val="0"/>
        <w:spacing w:before="56" w:line="276" w:lineRule="auto"/>
        <w:ind w:left="94" w:right="451"/>
        <w:rPr>
          <w:b w:val="0"/>
          <w:bCs w:val="0"/>
        </w:rPr>
        <w:sectPr w:rsidR="005A6477">
          <w:pgSz w:w="11900" w:h="16840"/>
          <w:pgMar w:top="780" w:right="460" w:bottom="520" w:left="660" w:header="0" w:footer="338" w:gutter="0"/>
          <w:cols w:num="3" w:space="720" w:equalWidth="0">
            <w:col w:w="1109" w:space="140"/>
            <w:col w:w="6954" w:space="40"/>
            <w:col w:w="2537"/>
          </w:cols>
          <w:noEndnote/>
        </w:sect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A6477" w:rsidRDefault="005A6477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5A6477" w:rsidRDefault="00172C6D">
      <w:pPr>
        <w:pStyle w:val="BodyText"/>
        <w:numPr>
          <w:ilvl w:val="0"/>
          <w:numId w:val="2"/>
        </w:numPr>
        <w:tabs>
          <w:tab w:val="left" w:pos="307"/>
        </w:tabs>
        <w:kinsoku w:val="0"/>
        <w:overflowPunct w:val="0"/>
        <w:ind w:left="306" w:hanging="204"/>
        <w:rPr>
          <w:b w:val="0"/>
          <w:bCs w:val="0"/>
        </w:rPr>
      </w:pPr>
      <w:r>
        <w:rPr>
          <w:spacing w:val="1"/>
        </w:rPr>
        <w:t>Appendix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1"/>
        </w:rPr>
        <w:t>Process</w:t>
      </w:r>
      <w:r>
        <w:rPr>
          <w:spacing w:val="-3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rPr>
          <w:spacing w:val="1"/>
        </w:rPr>
        <w:t>Chart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2"/>
        </w:numPr>
        <w:tabs>
          <w:tab w:val="left" w:pos="415"/>
        </w:tabs>
        <w:kinsoku w:val="0"/>
        <w:overflowPunct w:val="0"/>
        <w:spacing w:line="487" w:lineRule="auto"/>
        <w:ind w:right="3789" w:firstLine="0"/>
        <w:rPr>
          <w:b w:val="0"/>
          <w:bCs w:val="0"/>
        </w:rPr>
      </w:pPr>
      <w:r>
        <w:rPr>
          <w:spacing w:val="1"/>
        </w:rPr>
        <w:t>Appendix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3"/>
        </w:rPr>
        <w:t xml:space="preserve"> </w:t>
      </w: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2"/>
        </w:rPr>
        <w:t>Background</w:t>
      </w:r>
      <w:r>
        <w:rPr>
          <w:spacing w:val="52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rovid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high</w:t>
      </w:r>
      <w:r>
        <w:rPr>
          <w:w w:val="95"/>
        </w:rPr>
        <w:t>-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9"/>
          <w:w w:val="95"/>
        </w:rPr>
        <w:t xml:space="preserve"> </w:t>
      </w:r>
      <w:r>
        <w:rPr>
          <w:w w:val="95"/>
        </w:rPr>
        <w:t>description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product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services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implemented.</w:t>
      </w:r>
      <w:r>
        <w:rPr>
          <w:spacing w:val="76"/>
        </w:rPr>
        <w:t xml:space="preserve"> </w:t>
      </w:r>
      <w:r>
        <w:rPr>
          <w:w w:val="90"/>
        </w:rPr>
        <w:t xml:space="preserve">Implementation 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ppro</w:t>
      </w:r>
      <w:r>
        <w:rPr>
          <w:w w:val="90"/>
        </w:rPr>
        <w:t>a</w:t>
      </w:r>
      <w:r>
        <w:rPr>
          <w:spacing w:val="1"/>
          <w:w w:val="90"/>
        </w:rPr>
        <w:t>ch</w:t>
      </w:r>
    </w:p>
    <w:p w:rsidR="005A6477" w:rsidRDefault="00172C6D">
      <w:pPr>
        <w:pStyle w:val="BodyText"/>
        <w:kinsoku w:val="0"/>
        <w:overflowPunct w:val="0"/>
        <w:spacing w:before="6" w:line="487" w:lineRule="auto"/>
        <w:ind w:left="102" w:right="476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w w:val="95"/>
        </w:rPr>
        <w:t>approach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product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-26"/>
          <w:w w:val="95"/>
        </w:rPr>
        <w:t xml:space="preserve"> </w:t>
      </w:r>
      <w:r>
        <w:rPr>
          <w:w w:val="95"/>
        </w:rPr>
        <w:t>Include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3"/>
          <w:w w:val="95"/>
        </w:rPr>
        <w:t xml:space="preserve"> </w:t>
      </w:r>
      <w:r>
        <w:rPr>
          <w:w w:val="95"/>
        </w:rPr>
        <w:t>assumptions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approach.</w:t>
      </w:r>
      <w:r>
        <w:rPr>
          <w:spacing w:val="110"/>
        </w:rPr>
        <w:t xml:space="preserve"> </w:t>
      </w:r>
      <w:r>
        <w:rPr>
          <w:spacing w:val="4"/>
        </w:rPr>
        <w:t>B</w:t>
      </w:r>
      <w:r>
        <w:rPr>
          <w:spacing w:val="2"/>
        </w:rPr>
        <w:t>udge</w:t>
      </w:r>
      <w:r>
        <w:t>t</w:t>
      </w:r>
    </w:p>
    <w:p w:rsidR="005A6477" w:rsidRDefault="00172C6D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before="6" w:line="487" w:lineRule="auto"/>
        <w:ind w:right="1740" w:firstLine="0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budg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associated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w w:val="95"/>
        </w:rPr>
        <w:t>activities</w:t>
      </w:r>
      <w:r>
        <w:rPr>
          <w:spacing w:val="-26"/>
          <w:w w:val="95"/>
        </w:rPr>
        <w:t xml:space="preserve"> </w:t>
      </w:r>
      <w:r>
        <w:rPr>
          <w:w w:val="95"/>
        </w:rPr>
        <w:t>(in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context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origin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fin</w:t>
      </w:r>
      <w:r>
        <w:rPr>
          <w:w w:val="95"/>
        </w:rPr>
        <w:t>a</w:t>
      </w:r>
      <w:r>
        <w:rPr>
          <w:spacing w:val="1"/>
          <w:w w:val="95"/>
        </w:rPr>
        <w:t>nci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).</w:t>
      </w:r>
      <w:r>
        <w:rPr>
          <w:spacing w:val="102"/>
        </w:rPr>
        <w:t xml:space="preserve"> </w:t>
      </w:r>
      <w:r>
        <w:rPr>
          <w:spacing w:val="2"/>
        </w:rPr>
        <w:t>Schedule</w:t>
      </w:r>
    </w:p>
    <w:p w:rsidR="005A6477" w:rsidRDefault="00172C6D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before="6" w:line="276" w:lineRule="auto"/>
        <w:ind w:right="733" w:firstLine="0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influ</w:t>
      </w:r>
      <w:r>
        <w:rPr>
          <w:w w:val="95"/>
        </w:rPr>
        <w:t>e</w:t>
      </w:r>
      <w:r>
        <w:rPr>
          <w:spacing w:val="1"/>
          <w:w w:val="95"/>
        </w:rPr>
        <w:t>ncing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e.</w:t>
      </w:r>
      <w:r>
        <w:rPr>
          <w:spacing w:val="-27"/>
          <w:w w:val="95"/>
        </w:rPr>
        <w:t xml:space="preserve"> </w:t>
      </w:r>
      <w:r>
        <w:rPr>
          <w:w w:val="95"/>
        </w:rPr>
        <w:t>Include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cycl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118"/>
          <w:w w:val="85"/>
        </w:rPr>
        <w:t xml:space="preserve"> </w:t>
      </w:r>
      <w:r>
        <w:rPr>
          <w:w w:val="95"/>
        </w:rPr>
        <w:t>other</w:t>
      </w:r>
      <w:r>
        <w:rPr>
          <w:spacing w:val="-31"/>
          <w:w w:val="95"/>
        </w:rPr>
        <w:t xml:space="preserve"> </w:t>
      </w:r>
      <w:r>
        <w:rPr>
          <w:w w:val="95"/>
        </w:rPr>
        <w:t>timing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29"/>
          <w:w w:val="95"/>
        </w:rPr>
        <w:t xml:space="preserve"> </w:t>
      </w:r>
      <w:r>
        <w:rPr>
          <w:w w:val="95"/>
        </w:rPr>
        <w:t>(in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context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origin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e).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2"/>
          <w:w w:val="90"/>
        </w:rPr>
        <w:t>Ro</w:t>
      </w:r>
      <w:r>
        <w:rPr>
          <w:spacing w:val="3"/>
          <w:w w:val="90"/>
        </w:rPr>
        <w:t>l</w:t>
      </w:r>
      <w:r>
        <w:rPr>
          <w:spacing w:val="2"/>
          <w:w w:val="90"/>
        </w:rPr>
        <w:t>e</w:t>
      </w:r>
      <w:r>
        <w:rPr>
          <w:spacing w:val="3"/>
          <w:w w:val="90"/>
        </w:rPr>
        <w:t>s</w:t>
      </w:r>
      <w:r>
        <w:rPr>
          <w:spacing w:val="18"/>
          <w:w w:val="90"/>
        </w:rPr>
        <w:t xml:space="preserve"> </w:t>
      </w:r>
      <w:r>
        <w:rPr>
          <w:w w:val="90"/>
        </w:rPr>
        <w:t>&amp;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Re</w:t>
      </w:r>
      <w:r>
        <w:rPr>
          <w:spacing w:val="2"/>
          <w:w w:val="90"/>
        </w:rPr>
        <w:t>s</w:t>
      </w:r>
      <w:r>
        <w:rPr>
          <w:spacing w:val="1"/>
          <w:w w:val="90"/>
        </w:rPr>
        <w:t>pon</w:t>
      </w:r>
      <w:r>
        <w:rPr>
          <w:spacing w:val="2"/>
          <w:w w:val="90"/>
        </w:rPr>
        <w:t>si</w:t>
      </w:r>
      <w:r>
        <w:rPr>
          <w:spacing w:val="1"/>
          <w:w w:val="90"/>
        </w:rPr>
        <w:t>b</w:t>
      </w:r>
      <w:r>
        <w:rPr>
          <w:spacing w:val="2"/>
          <w:w w:val="90"/>
        </w:rPr>
        <w:t>iliti</w:t>
      </w:r>
      <w:r>
        <w:rPr>
          <w:spacing w:val="1"/>
          <w:w w:val="90"/>
        </w:rPr>
        <w:t>e</w:t>
      </w:r>
      <w:r>
        <w:rPr>
          <w:spacing w:val="2"/>
          <w:w w:val="90"/>
        </w:rPr>
        <w:t>s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775"/>
        <w:jc w:val="both"/>
        <w:rPr>
          <w:b w:val="0"/>
          <w:bCs w:val="0"/>
        </w:rPr>
      </w:pPr>
      <w:r>
        <w:rPr>
          <w:w w:val="95"/>
        </w:rPr>
        <w:t>•Identify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rol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sponsibiliti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associated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w</w:t>
      </w:r>
      <w:r>
        <w:rPr>
          <w:spacing w:val="2"/>
          <w:w w:val="95"/>
        </w:rPr>
        <w:t>e</w:t>
      </w:r>
      <w:r>
        <w:rPr>
          <w:spacing w:val="3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skill</w:t>
      </w:r>
      <w:r>
        <w:rPr>
          <w:spacing w:val="-15"/>
          <w:w w:val="95"/>
        </w:rPr>
        <w:t xml:space="preserve"> </w:t>
      </w:r>
      <w:r>
        <w:rPr>
          <w:w w:val="95"/>
        </w:rPr>
        <w:t>set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thos</w:t>
      </w:r>
      <w:r>
        <w:rPr>
          <w:spacing w:val="-1"/>
          <w:w w:val="95"/>
        </w:rPr>
        <w:t>e</w:t>
      </w:r>
      <w:r>
        <w:rPr>
          <w:spacing w:val="94"/>
        </w:rPr>
        <w:t xml:space="preserve"> </w:t>
      </w:r>
      <w:r>
        <w:rPr>
          <w:w w:val="95"/>
        </w:rPr>
        <w:t>functions.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K</w:t>
      </w:r>
      <w:r>
        <w:rPr>
          <w:spacing w:val="1"/>
          <w:w w:val="95"/>
        </w:rPr>
        <w:t>e</w:t>
      </w:r>
      <w:r>
        <w:rPr>
          <w:spacing w:val="2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rol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identify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pri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cont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1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eam</w:t>
      </w:r>
      <w:r>
        <w:rPr>
          <w:spacing w:val="-22"/>
          <w:w w:val="95"/>
        </w:rPr>
        <w:t xml:space="preserve"> </w:t>
      </w:r>
      <w:r>
        <w:rPr>
          <w:w w:val="95"/>
        </w:rPr>
        <w:t>lead(s),</w:t>
      </w:r>
      <w:r>
        <w:rPr>
          <w:spacing w:val="-24"/>
          <w:w w:val="95"/>
        </w:rPr>
        <w:t xml:space="preserve"> </w:t>
      </w:r>
      <w:r>
        <w:rPr>
          <w:w w:val="95"/>
        </w:rPr>
        <w:t>key</w:t>
      </w:r>
      <w:r>
        <w:rPr>
          <w:spacing w:val="-21"/>
          <w:w w:val="95"/>
        </w:rPr>
        <w:t xml:space="preserve"> </w:t>
      </w:r>
      <w:r>
        <w:rPr>
          <w:w w:val="95"/>
        </w:rPr>
        <w:t>technical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st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ff</w:t>
      </w:r>
      <w:r>
        <w:rPr>
          <w:spacing w:val="-3"/>
          <w:w w:val="95"/>
        </w:rPr>
        <w:t>,</w:t>
      </w:r>
      <w:r>
        <w:rPr>
          <w:spacing w:val="116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sk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"/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9"/>
          <w:w w:val="95"/>
        </w:rPr>
        <w:t xml:space="preserve"> </w:t>
      </w:r>
      <w:r>
        <w:rPr>
          <w:w w:val="95"/>
        </w:rPr>
        <w:t>support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st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ff</w:t>
      </w:r>
      <w:r>
        <w:rPr>
          <w:spacing w:val="-3"/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spacing w:val="1"/>
        </w:rPr>
        <w:t>Training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line="487" w:lineRule="auto"/>
        <w:ind w:right="876" w:firstLine="0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support</w:t>
      </w:r>
      <w:r>
        <w:rPr>
          <w:spacing w:val="-31"/>
          <w:w w:val="95"/>
        </w:rPr>
        <w:t xml:space="preserve"> </w:t>
      </w:r>
      <w:r>
        <w:rPr>
          <w:w w:val="95"/>
        </w:rPr>
        <w:t>training</w:t>
      </w:r>
      <w:r>
        <w:rPr>
          <w:spacing w:val="-28"/>
          <w:w w:val="95"/>
        </w:rPr>
        <w:t xml:space="preserve"> </w:t>
      </w:r>
      <w:r>
        <w:rPr>
          <w:w w:val="95"/>
        </w:rPr>
        <w:t>activities</w:t>
      </w:r>
      <w:r>
        <w:rPr>
          <w:spacing w:val="-29"/>
          <w:w w:val="95"/>
        </w:rPr>
        <w:t xml:space="preserve"> </w:t>
      </w:r>
      <w:r>
        <w:rPr>
          <w:w w:val="95"/>
        </w:rPr>
        <w:t>supporting</w:t>
      </w:r>
      <w:r>
        <w:rPr>
          <w:spacing w:val="-2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9"/>
          <w:w w:val="95"/>
        </w:rPr>
        <w:t xml:space="preserve"> </w:t>
      </w:r>
      <w:r>
        <w:rPr>
          <w:w w:val="95"/>
        </w:rPr>
        <w:t>(in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context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origin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7"/>
          <w:w w:val="95"/>
        </w:rPr>
        <w:t xml:space="preserve"> </w:t>
      </w:r>
      <w:r>
        <w:rPr>
          <w:w w:val="95"/>
        </w:rPr>
        <w:t>training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).</w:t>
      </w:r>
      <w:r>
        <w:rPr>
          <w:spacing w:val="114"/>
        </w:rPr>
        <w:t xml:space="preserve"> </w:t>
      </w:r>
      <w:r>
        <w:rPr>
          <w:w w:val="95"/>
        </w:rPr>
        <w:t>Customer</w:t>
      </w:r>
      <w:r>
        <w:rPr>
          <w:spacing w:val="-23"/>
          <w:w w:val="95"/>
        </w:rPr>
        <w:t xml:space="preserve"> </w:t>
      </w:r>
      <w:r>
        <w:rPr>
          <w:w w:val="95"/>
        </w:rPr>
        <w:t>Management</w:t>
      </w:r>
    </w:p>
    <w:p w:rsidR="005A6477" w:rsidRDefault="00172C6D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before="6" w:line="276" w:lineRule="auto"/>
        <w:ind w:right="943" w:firstLine="0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hold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/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rs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involv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w w:val="95"/>
        </w:rPr>
        <w:t>activities.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key</w:t>
      </w:r>
      <w:r>
        <w:rPr>
          <w:spacing w:val="116"/>
          <w:w w:val="90"/>
        </w:rPr>
        <w:t xml:space="preserve"> </w:t>
      </w:r>
      <w:r>
        <w:rPr>
          <w:w w:val="95"/>
        </w:rPr>
        <w:t>stakeholders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methods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known</w:t>
      </w:r>
      <w:r>
        <w:rPr>
          <w:spacing w:val="1"/>
          <w:w w:val="95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rPr>
          <w:w w:val="90"/>
        </w:rPr>
        <w:t>Migration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cutover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tr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egy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476"/>
        <w:rPr>
          <w:b w:val="0"/>
          <w:bCs w:val="0"/>
        </w:rPr>
      </w:pPr>
      <w:r>
        <w:rPr>
          <w:w w:val="95"/>
        </w:rPr>
        <w:t>•De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product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service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igr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w w:val="95"/>
        </w:rPr>
        <w:t>environment.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2"/>
          <w:w w:val="95"/>
        </w:rPr>
        <w:t xml:space="preserve"> </w:t>
      </w:r>
      <w:r>
        <w:rPr>
          <w:w w:val="95"/>
        </w:rPr>
        <w:t>section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86"/>
          <w:w w:val="90"/>
        </w:rPr>
        <w:t xml:space="preserve"> </w:t>
      </w:r>
      <w:r>
        <w:rPr>
          <w:w w:val="95"/>
        </w:rPr>
        <w:t>conversion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ils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ncing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production</w:t>
      </w:r>
      <w:r>
        <w:rPr>
          <w:spacing w:val="-32"/>
          <w:w w:val="95"/>
        </w:rPr>
        <w:t xml:space="preserve"> </w:t>
      </w:r>
      <w:r>
        <w:rPr>
          <w:w w:val="95"/>
        </w:rPr>
        <w:t>environment,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inst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equipment,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lik</w:t>
      </w:r>
      <w:r>
        <w:rPr>
          <w:spacing w:val="1"/>
          <w:w w:val="95"/>
        </w:rPr>
        <w:t>e.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t>Documentation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line="276" w:lineRule="auto"/>
        <w:ind w:right="355" w:firstLine="0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product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7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accessed.</w:t>
      </w:r>
      <w:r>
        <w:rPr>
          <w:spacing w:val="-28"/>
          <w:w w:val="95"/>
        </w:rPr>
        <w:t xml:space="preserve"> </w:t>
      </w:r>
      <w:r>
        <w:rPr>
          <w:w w:val="95"/>
        </w:rPr>
        <w:t>Include</w:t>
      </w:r>
      <w:r>
        <w:rPr>
          <w:spacing w:val="-25"/>
          <w:w w:val="95"/>
        </w:rPr>
        <w:t xml:space="preserve"> </w:t>
      </w:r>
      <w:r>
        <w:rPr>
          <w:w w:val="95"/>
        </w:rPr>
        <w:t>descriptions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108"/>
          <w:w w:val="79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produced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transition</w:t>
      </w:r>
      <w:r>
        <w:rPr>
          <w:spacing w:val="-25"/>
          <w:w w:val="95"/>
        </w:rPr>
        <w:t xml:space="preserve"> </w:t>
      </w:r>
      <w:r>
        <w:rPr>
          <w:w w:val="95"/>
        </w:rPr>
        <w:t>activities.</w:t>
      </w:r>
      <w:r>
        <w:rPr>
          <w:spacing w:val="-29"/>
          <w:w w:val="95"/>
        </w:rPr>
        <w:t xml:space="preserve"> </w:t>
      </w:r>
      <w:r>
        <w:rPr>
          <w:w w:val="95"/>
        </w:rPr>
        <w:t>Include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106"/>
          <w:w w:val="91"/>
        </w:rPr>
        <w:t xml:space="preserve"> </w:t>
      </w:r>
      <w:r>
        <w:rPr>
          <w:spacing w:val="1"/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accessed.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t>Turnover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kinsoku w:val="0"/>
        <w:overflowPunct w:val="0"/>
        <w:spacing w:line="276" w:lineRule="auto"/>
        <w:ind w:left="102" w:right="589"/>
        <w:jc w:val="both"/>
        <w:rPr>
          <w:b w:val="0"/>
          <w:bCs w:val="0"/>
        </w:rPr>
      </w:pPr>
      <w:r>
        <w:rPr>
          <w:w w:val="95"/>
        </w:rPr>
        <w:t>•De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product</w:t>
      </w:r>
      <w:r>
        <w:rPr>
          <w:spacing w:val="-1"/>
          <w:w w:val="95"/>
        </w:rPr>
        <w:t>/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rvic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turnov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w w:val="95"/>
        </w:rPr>
        <w:t>activities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8"/>
          <w:w w:val="95"/>
        </w:rPr>
        <w:t xml:space="preserve"> </w:t>
      </w:r>
      <w:r>
        <w:rPr>
          <w:w w:val="95"/>
        </w:rPr>
        <w:t>assumptions</w:t>
      </w:r>
      <w:r>
        <w:rPr>
          <w:spacing w:val="-18"/>
          <w:w w:val="95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turnov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120"/>
          <w:w w:val="8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product</w:t>
      </w:r>
      <w:r>
        <w:rPr>
          <w:spacing w:val="-1"/>
          <w:w w:val="95"/>
        </w:rPr>
        <w:t>/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rvic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turnov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ntify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turnov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w w:val="95"/>
        </w:rPr>
        <w:t>activities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ndor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96"/>
          <w:w w:val="91"/>
        </w:rPr>
        <w:t xml:space="preserve"> </w:t>
      </w:r>
      <w:r>
        <w:rPr>
          <w:w w:val="90"/>
        </w:rPr>
        <w:t>transitioning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oduc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/se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i</w:t>
      </w:r>
      <w:r>
        <w:rPr>
          <w:spacing w:val="-1"/>
          <w:w w:val="90"/>
        </w:rPr>
        <w:t>ce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ff</w:t>
      </w:r>
      <w:r>
        <w:rPr>
          <w:spacing w:val="-3"/>
          <w:w w:val="90"/>
        </w:rPr>
        <w:t>.</w:t>
      </w:r>
    </w:p>
    <w:p w:rsidR="005A6477" w:rsidRDefault="005A6477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A6477" w:rsidRDefault="00172C6D">
      <w:pPr>
        <w:pStyle w:val="BodyText"/>
        <w:kinsoku w:val="0"/>
        <w:overflowPunct w:val="0"/>
        <w:ind w:left="102"/>
        <w:rPr>
          <w:b w:val="0"/>
          <w:bCs w:val="0"/>
        </w:rPr>
      </w:pPr>
      <w:r>
        <w:t>Acceptance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line="276" w:lineRule="auto"/>
        <w:ind w:right="1159" w:firstLine="0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point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5"/>
          <w:w w:val="95"/>
        </w:rPr>
        <w:t xml:space="preserve"> </w:t>
      </w:r>
      <w:r>
        <w:rPr>
          <w:w w:val="95"/>
        </w:rPr>
        <w:t>agree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complete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transition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78"/>
          <w:w w:val="91"/>
        </w:rPr>
        <w:t xml:space="preserve"> </w:t>
      </w:r>
      <w:r>
        <w:rPr>
          <w:w w:val="95"/>
        </w:rPr>
        <w:t>maintenance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occur.</w:t>
      </w:r>
    </w:p>
    <w:p w:rsidR="005A6477" w:rsidRDefault="005A6477">
      <w:pPr>
        <w:pStyle w:val="BodyText"/>
        <w:numPr>
          <w:ilvl w:val="0"/>
          <w:numId w:val="1"/>
        </w:numPr>
        <w:tabs>
          <w:tab w:val="left" w:pos="223"/>
        </w:tabs>
        <w:kinsoku w:val="0"/>
        <w:overflowPunct w:val="0"/>
        <w:spacing w:line="276" w:lineRule="auto"/>
        <w:ind w:right="1159" w:firstLine="0"/>
        <w:rPr>
          <w:b w:val="0"/>
          <w:bCs w:val="0"/>
        </w:rPr>
        <w:sectPr w:rsidR="005A6477">
          <w:type w:val="continuous"/>
          <w:pgSz w:w="11900" w:h="16840"/>
          <w:pgMar w:top="480" w:right="460" w:bottom="520" w:left="660" w:header="720" w:footer="720" w:gutter="0"/>
          <w:cols w:space="720" w:equalWidth="0">
            <w:col w:w="10780"/>
          </w:cols>
          <w:noEndnote/>
        </w:sectPr>
      </w:pPr>
    </w:p>
    <w:p w:rsidR="005A6477" w:rsidRDefault="00172C6D">
      <w:pPr>
        <w:pStyle w:val="BodyText"/>
        <w:kinsoku w:val="0"/>
        <w:overflowPunct w:val="0"/>
        <w:spacing w:before="44"/>
        <w:ind w:left="122"/>
        <w:rPr>
          <w:b w:val="0"/>
          <w:bCs w:val="0"/>
        </w:rPr>
      </w:pPr>
      <w:r>
        <w:rPr>
          <w:w w:val="90"/>
        </w:rPr>
        <w:t>Implementation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31"/>
          <w:w w:val="90"/>
        </w:rPr>
        <w:t xml:space="preserve"> </w:t>
      </w:r>
      <w:r>
        <w:rPr>
          <w:w w:val="90"/>
        </w:rPr>
        <w:t>T</w:t>
      </w:r>
      <w:r>
        <w:rPr>
          <w:spacing w:val="1"/>
          <w:w w:val="90"/>
        </w:rPr>
        <w:t>r</w:t>
      </w:r>
      <w:r>
        <w:rPr>
          <w:w w:val="90"/>
        </w:rPr>
        <w:t>a</w:t>
      </w:r>
      <w:r>
        <w:rPr>
          <w:spacing w:val="1"/>
          <w:w w:val="90"/>
        </w:rPr>
        <w:t>nsition</w:t>
      </w:r>
      <w:r>
        <w:rPr>
          <w:spacing w:val="31"/>
          <w:w w:val="90"/>
        </w:rPr>
        <w:t xml:space="preserve"> </w:t>
      </w:r>
      <w:r>
        <w:rPr>
          <w:w w:val="90"/>
        </w:rPr>
        <w:t>Acceptance</w:t>
      </w:r>
    </w:p>
    <w:p w:rsidR="005A6477" w:rsidRDefault="005A6477">
      <w:pPr>
        <w:pStyle w:val="BodyText"/>
        <w:kinsoku w:val="0"/>
        <w:overflowPunct w:val="0"/>
        <w:spacing w:before="7"/>
        <w:ind w:left="0"/>
      </w:pPr>
    </w:p>
    <w:p w:rsidR="005A6477" w:rsidRDefault="00172C6D">
      <w:pPr>
        <w:pStyle w:val="BodyText"/>
        <w:numPr>
          <w:ilvl w:val="0"/>
          <w:numId w:val="1"/>
        </w:numPr>
        <w:tabs>
          <w:tab w:val="left" w:pos="243"/>
        </w:tabs>
        <w:kinsoku w:val="0"/>
        <w:overflowPunct w:val="0"/>
        <w:ind w:left="242" w:hanging="120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ns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</w:t>
      </w:r>
      <w:r>
        <w:rPr>
          <w:spacing w:val="-29"/>
          <w:w w:val="95"/>
        </w:rPr>
        <w:t xml:space="preserve"> </w:t>
      </w:r>
      <w:r>
        <w:rPr>
          <w:w w:val="95"/>
        </w:rPr>
        <w:t>signature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block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indic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25"/>
          <w:w w:val="95"/>
        </w:rPr>
        <w:t xml:space="preserve"> </w:t>
      </w:r>
      <w:r>
        <w:rPr>
          <w:w w:val="95"/>
        </w:rPr>
        <w:t>acceptance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em.</w:t>
      </w:r>
    </w:p>
    <w:p w:rsidR="005A6477" w:rsidRDefault="005A6477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5A6477" w:rsidRDefault="00172C6D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5080" r="3175" b="1270"/>
                <wp:docPr id="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" name="Freeform 27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5290A" id="Group 270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">
                <v:shape id="Freeform 271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A6477" w:rsidRDefault="00172C6D">
      <w:pPr>
        <w:pStyle w:val="BodyText"/>
        <w:kinsoku w:val="0"/>
        <w:overflowPunct w:val="0"/>
        <w:spacing w:before="95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Source </w:t>
      </w:r>
      <w:r>
        <w:rPr>
          <w:spacing w:val="31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w w:val="95"/>
          <w:sz w:val="15"/>
          <w:szCs w:val="15"/>
        </w:rPr>
        <w:t xml:space="preserve"> </w:t>
      </w:r>
      <w:r>
        <w:rPr>
          <w:spacing w:val="27"/>
          <w:w w:val="95"/>
          <w:sz w:val="15"/>
          <w:szCs w:val="15"/>
        </w:rPr>
        <w:t xml:space="preserve"> </w:t>
      </w:r>
      <w:hyperlink r:id="rId16" w:history="1">
        <w:r>
          <w:rPr>
            <w:spacing w:val="-1"/>
            <w:w w:val="95"/>
            <w:sz w:val="15"/>
            <w:szCs w:val="15"/>
            <w:u w:val="single"/>
          </w:rPr>
          <w:t>h</w:t>
        </w:r>
        <w:r>
          <w:rPr>
            <w:spacing w:val="-2"/>
            <w:w w:val="95"/>
            <w:sz w:val="15"/>
            <w:szCs w:val="15"/>
            <w:u w:val="single"/>
          </w:rPr>
          <w:t>tt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s:</w:t>
        </w:r>
        <w:r>
          <w:rPr>
            <w:spacing w:val="-1"/>
            <w:w w:val="95"/>
            <w:sz w:val="15"/>
            <w:szCs w:val="15"/>
            <w:u w:val="single"/>
          </w:rPr>
          <w:t>//</w:t>
        </w:r>
        <w:r w:rsidR="005623D4">
          <w:rPr>
            <w:spacing w:val="-1"/>
            <w:w w:val="95"/>
            <w:sz w:val="15"/>
            <w:szCs w:val="15"/>
            <w:u w:val="single"/>
          </w:rPr>
          <w:t>ocio.wa.gov</w:t>
        </w:r>
        <w:r>
          <w:rPr>
            <w:spacing w:val="-1"/>
            <w:w w:val="95"/>
            <w:sz w:val="15"/>
            <w:szCs w:val="15"/>
            <w:u w:val="single"/>
          </w:rPr>
          <w:t>/po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/1821010-en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ris</w:t>
        </w:r>
        <w:r>
          <w:rPr>
            <w:spacing w:val="-1"/>
            <w:w w:val="95"/>
            <w:sz w:val="15"/>
            <w:szCs w:val="15"/>
            <w:u w:val="single"/>
          </w:rPr>
          <w:t>e-da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a-</w:t>
        </w:r>
        <w:r>
          <w:rPr>
            <w:spacing w:val="-2"/>
            <w:w w:val="95"/>
            <w:sz w:val="15"/>
            <w:szCs w:val="15"/>
            <w:u w:val="single"/>
          </w:rPr>
          <w:t>st</w:t>
        </w:r>
        <w:r>
          <w:rPr>
            <w:spacing w:val="-1"/>
            <w:w w:val="95"/>
            <w:sz w:val="15"/>
            <w:szCs w:val="15"/>
            <w:u w:val="single"/>
          </w:rPr>
          <w:t>anda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d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-</w:t>
        </w:r>
        <w:r>
          <w:rPr>
            <w:spacing w:val="-2"/>
            <w:w w:val="95"/>
            <w:sz w:val="15"/>
            <w:szCs w:val="15"/>
            <w:u w:val="single"/>
          </w:rPr>
          <w:t>fr</w:t>
        </w:r>
        <w:r>
          <w:rPr>
            <w:spacing w:val="-1"/>
            <w:w w:val="95"/>
            <w:sz w:val="15"/>
            <w:szCs w:val="15"/>
            <w:u w:val="single"/>
          </w:rPr>
          <w:t>amewo</w:t>
        </w:r>
        <w:r>
          <w:rPr>
            <w:spacing w:val="-2"/>
            <w:w w:val="95"/>
            <w:sz w:val="15"/>
            <w:szCs w:val="15"/>
            <w:u w:val="single"/>
          </w:rPr>
          <w:t>rk</w:t>
        </w:r>
      </w:hyperlink>
    </w:p>
    <w:sectPr w:rsidR="005A6477">
      <w:pgSz w:w="11900" w:h="16840"/>
      <w:pgMar w:top="540" w:right="460" w:bottom="520" w:left="640" w:header="0" w:footer="338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77" w:rsidRDefault="00172C6D">
      <w:r>
        <w:separator/>
      </w:r>
    </w:p>
  </w:endnote>
  <w:endnote w:type="continuationSeparator" w:id="0">
    <w:p w:rsidR="005A6477" w:rsidRDefault="001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77" w:rsidRDefault="00172C6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477" w:rsidRDefault="00172C6D">
                          <w:pPr>
                            <w:pStyle w:val="BodyText"/>
                            <w:kinsoku w:val="0"/>
                            <w:overflowPunct w:val="0"/>
                            <w:spacing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172C6D">
                    <w:pPr>
                      <w:pStyle w:val="BodyText"/>
                      <w:kinsoku w:val="0"/>
                      <w:overflowPunct w:val="0"/>
                      <w:spacing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77" w:rsidRDefault="00172C6D">
      <w:r>
        <w:separator/>
      </w:r>
    </w:p>
  </w:footnote>
  <w:footnote w:type="continuationSeparator" w:id="0">
    <w:p w:rsidR="005A6477" w:rsidRDefault="0017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6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numFmt w:val="bullet"/>
      <w:lvlText w:val="•"/>
      <w:lvlJc w:val="left"/>
      <w:pPr>
        <w:ind w:left="1373" w:hanging="205"/>
      </w:pPr>
    </w:lvl>
    <w:lvl w:ilvl="2">
      <w:numFmt w:val="bullet"/>
      <w:lvlText w:val="•"/>
      <w:lvlJc w:val="left"/>
      <w:pPr>
        <w:ind w:left="2420" w:hanging="205"/>
      </w:pPr>
    </w:lvl>
    <w:lvl w:ilvl="3">
      <w:numFmt w:val="bullet"/>
      <w:lvlText w:val="•"/>
      <w:lvlJc w:val="left"/>
      <w:pPr>
        <w:ind w:left="3468" w:hanging="205"/>
      </w:pPr>
    </w:lvl>
    <w:lvl w:ilvl="4">
      <w:numFmt w:val="bullet"/>
      <w:lvlText w:val="•"/>
      <w:lvlJc w:val="left"/>
      <w:pPr>
        <w:ind w:left="4515" w:hanging="205"/>
      </w:pPr>
    </w:lvl>
    <w:lvl w:ilvl="5">
      <w:numFmt w:val="bullet"/>
      <w:lvlText w:val="•"/>
      <w:lvlJc w:val="left"/>
      <w:pPr>
        <w:ind w:left="5563" w:hanging="205"/>
      </w:pPr>
    </w:lvl>
    <w:lvl w:ilvl="6">
      <w:numFmt w:val="bullet"/>
      <w:lvlText w:val="•"/>
      <w:lvlJc w:val="left"/>
      <w:pPr>
        <w:ind w:left="6610" w:hanging="205"/>
      </w:pPr>
    </w:lvl>
    <w:lvl w:ilvl="7">
      <w:numFmt w:val="bullet"/>
      <w:lvlText w:val="•"/>
      <w:lvlJc w:val="left"/>
      <w:pPr>
        <w:ind w:left="7657" w:hanging="205"/>
      </w:pPr>
    </w:lvl>
    <w:lvl w:ilvl="8">
      <w:numFmt w:val="bullet"/>
      <w:lvlText w:val="•"/>
      <w:lvlJc w:val="left"/>
      <w:pPr>
        <w:ind w:left="8705" w:hanging="205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326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48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start w:val="1"/>
      <w:numFmt w:val="decimal"/>
      <w:lvlText w:val="%1.%2.%3."/>
      <w:lvlJc w:val="left"/>
      <w:pPr>
        <w:ind w:left="618" w:hanging="517"/>
      </w:pPr>
      <w:rPr>
        <w:rFonts w:ascii="Arial" w:hAnsi="Arial" w:cs="Arial"/>
        <w:b/>
        <w:bCs/>
        <w:spacing w:val="2"/>
        <w:sz w:val="19"/>
        <w:szCs w:val="19"/>
      </w:rPr>
    </w:lvl>
    <w:lvl w:ilvl="3">
      <w:numFmt w:val="bullet"/>
      <w:lvlText w:val="•"/>
      <w:lvlJc w:val="left"/>
      <w:pPr>
        <w:ind w:left="1888" w:hanging="517"/>
      </w:pPr>
    </w:lvl>
    <w:lvl w:ilvl="4">
      <w:numFmt w:val="bullet"/>
      <w:lvlText w:val="•"/>
      <w:lvlJc w:val="left"/>
      <w:pPr>
        <w:ind w:left="3158" w:hanging="517"/>
      </w:pPr>
    </w:lvl>
    <w:lvl w:ilvl="5">
      <w:numFmt w:val="bullet"/>
      <w:lvlText w:val="•"/>
      <w:lvlJc w:val="left"/>
      <w:pPr>
        <w:ind w:left="4428" w:hanging="517"/>
      </w:pPr>
    </w:lvl>
    <w:lvl w:ilvl="6">
      <w:numFmt w:val="bullet"/>
      <w:lvlText w:val="•"/>
      <w:lvlJc w:val="left"/>
      <w:pPr>
        <w:ind w:left="5699" w:hanging="517"/>
      </w:pPr>
    </w:lvl>
    <w:lvl w:ilvl="7">
      <w:numFmt w:val="bullet"/>
      <w:lvlText w:val="•"/>
      <w:lvlJc w:val="left"/>
      <w:pPr>
        <w:ind w:left="6969" w:hanging="517"/>
      </w:pPr>
    </w:lvl>
    <w:lvl w:ilvl="8">
      <w:numFmt w:val="bullet"/>
      <w:lvlText w:val="•"/>
      <w:lvlJc w:val="left"/>
      <w:pPr>
        <w:ind w:left="8239" w:hanging="517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462" w:hanging="361"/>
      </w:pPr>
    </w:lvl>
    <w:lvl w:ilvl="1">
      <w:start w:val="2"/>
      <w:numFmt w:val="decimal"/>
      <w:lvlText w:val="%1.%2."/>
      <w:lvlJc w:val="left"/>
      <w:pPr>
        <w:ind w:left="46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start w:val="1"/>
      <w:numFmt w:val="decimal"/>
      <w:lvlText w:val="%1.%2.%3."/>
      <w:lvlJc w:val="left"/>
      <w:pPr>
        <w:ind w:left="618" w:hanging="517"/>
      </w:pPr>
      <w:rPr>
        <w:rFonts w:ascii="Arial" w:hAnsi="Arial" w:cs="Arial"/>
        <w:b/>
        <w:bCs/>
        <w:spacing w:val="2"/>
        <w:sz w:val="19"/>
        <w:szCs w:val="19"/>
      </w:rPr>
    </w:lvl>
    <w:lvl w:ilvl="3">
      <w:numFmt w:val="bullet"/>
      <w:lvlText w:val="•"/>
      <w:lvlJc w:val="left"/>
      <w:pPr>
        <w:ind w:left="2876" w:hanging="517"/>
      </w:pPr>
    </w:lvl>
    <w:lvl w:ilvl="4">
      <w:numFmt w:val="bullet"/>
      <w:lvlText w:val="•"/>
      <w:lvlJc w:val="left"/>
      <w:pPr>
        <w:ind w:left="4005" w:hanging="517"/>
      </w:pPr>
    </w:lvl>
    <w:lvl w:ilvl="5">
      <w:numFmt w:val="bullet"/>
      <w:lvlText w:val="•"/>
      <w:lvlJc w:val="left"/>
      <w:pPr>
        <w:ind w:left="5134" w:hanging="517"/>
      </w:pPr>
    </w:lvl>
    <w:lvl w:ilvl="6">
      <w:numFmt w:val="bullet"/>
      <w:lvlText w:val="•"/>
      <w:lvlJc w:val="left"/>
      <w:pPr>
        <w:ind w:left="6263" w:hanging="517"/>
      </w:pPr>
    </w:lvl>
    <w:lvl w:ilvl="7">
      <w:numFmt w:val="bullet"/>
      <w:lvlText w:val="•"/>
      <w:lvlJc w:val="left"/>
      <w:pPr>
        <w:ind w:left="7392" w:hanging="517"/>
      </w:pPr>
    </w:lvl>
    <w:lvl w:ilvl="8">
      <w:numFmt w:val="bullet"/>
      <w:lvlText w:val="•"/>
      <w:lvlJc w:val="left"/>
      <w:pPr>
        <w:ind w:left="8521" w:hanging="51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462" w:hanging="361"/>
      </w:pPr>
    </w:lvl>
    <w:lvl w:ilvl="1">
      <w:start w:val="4"/>
      <w:numFmt w:val="decimal"/>
      <w:lvlText w:val="%1.%2."/>
      <w:lvlJc w:val="left"/>
      <w:pPr>
        <w:ind w:left="46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start w:val="1"/>
      <w:numFmt w:val="decimal"/>
      <w:lvlText w:val="%1.%2.%3."/>
      <w:lvlJc w:val="left"/>
      <w:pPr>
        <w:ind w:left="618" w:hanging="517"/>
      </w:pPr>
      <w:rPr>
        <w:rFonts w:ascii="Arial" w:hAnsi="Arial" w:cs="Arial"/>
        <w:b/>
        <w:bCs/>
        <w:spacing w:val="2"/>
        <w:sz w:val="19"/>
        <w:szCs w:val="19"/>
      </w:rPr>
    </w:lvl>
    <w:lvl w:ilvl="3">
      <w:numFmt w:val="bullet"/>
      <w:lvlText w:val="•"/>
      <w:lvlJc w:val="left"/>
      <w:pPr>
        <w:ind w:left="2876" w:hanging="517"/>
      </w:pPr>
    </w:lvl>
    <w:lvl w:ilvl="4">
      <w:numFmt w:val="bullet"/>
      <w:lvlText w:val="•"/>
      <w:lvlJc w:val="left"/>
      <w:pPr>
        <w:ind w:left="4005" w:hanging="517"/>
      </w:pPr>
    </w:lvl>
    <w:lvl w:ilvl="5">
      <w:numFmt w:val="bullet"/>
      <w:lvlText w:val="•"/>
      <w:lvlJc w:val="left"/>
      <w:pPr>
        <w:ind w:left="5134" w:hanging="517"/>
      </w:pPr>
    </w:lvl>
    <w:lvl w:ilvl="6">
      <w:numFmt w:val="bullet"/>
      <w:lvlText w:val="•"/>
      <w:lvlJc w:val="left"/>
      <w:pPr>
        <w:ind w:left="6263" w:hanging="517"/>
      </w:pPr>
    </w:lvl>
    <w:lvl w:ilvl="7">
      <w:numFmt w:val="bullet"/>
      <w:lvlText w:val="•"/>
      <w:lvlJc w:val="left"/>
      <w:pPr>
        <w:ind w:left="7392" w:hanging="517"/>
      </w:pPr>
    </w:lvl>
    <w:lvl w:ilvl="8">
      <w:numFmt w:val="bullet"/>
      <w:lvlText w:val="•"/>
      <w:lvlJc w:val="left"/>
      <w:pPr>
        <w:ind w:left="8521" w:hanging="517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462" w:hanging="361"/>
      </w:pPr>
    </w:lvl>
    <w:lvl w:ilvl="1">
      <w:start w:val="5"/>
      <w:numFmt w:val="decimal"/>
      <w:lvlText w:val="%1.%2."/>
      <w:lvlJc w:val="left"/>
      <w:pPr>
        <w:ind w:left="46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start w:val="1"/>
      <w:numFmt w:val="decimal"/>
      <w:lvlText w:val="%1.%2.%3."/>
      <w:lvlJc w:val="left"/>
      <w:pPr>
        <w:ind w:left="618" w:hanging="517"/>
      </w:pPr>
      <w:rPr>
        <w:rFonts w:ascii="Arial" w:hAnsi="Arial" w:cs="Arial"/>
        <w:b/>
        <w:bCs/>
        <w:spacing w:val="2"/>
        <w:sz w:val="19"/>
        <w:szCs w:val="19"/>
      </w:rPr>
    </w:lvl>
    <w:lvl w:ilvl="3">
      <w:numFmt w:val="bullet"/>
      <w:lvlText w:val="•"/>
      <w:lvlJc w:val="left"/>
      <w:pPr>
        <w:ind w:left="2876" w:hanging="517"/>
      </w:pPr>
    </w:lvl>
    <w:lvl w:ilvl="4">
      <w:numFmt w:val="bullet"/>
      <w:lvlText w:val="•"/>
      <w:lvlJc w:val="left"/>
      <w:pPr>
        <w:ind w:left="4005" w:hanging="517"/>
      </w:pPr>
    </w:lvl>
    <w:lvl w:ilvl="5">
      <w:numFmt w:val="bullet"/>
      <w:lvlText w:val="•"/>
      <w:lvlJc w:val="left"/>
      <w:pPr>
        <w:ind w:left="5134" w:hanging="517"/>
      </w:pPr>
    </w:lvl>
    <w:lvl w:ilvl="6">
      <w:numFmt w:val="bullet"/>
      <w:lvlText w:val="•"/>
      <w:lvlJc w:val="left"/>
      <w:pPr>
        <w:ind w:left="6263" w:hanging="517"/>
      </w:pPr>
    </w:lvl>
    <w:lvl w:ilvl="7">
      <w:numFmt w:val="bullet"/>
      <w:lvlText w:val="•"/>
      <w:lvlJc w:val="left"/>
      <w:pPr>
        <w:ind w:left="7392" w:hanging="517"/>
      </w:pPr>
    </w:lvl>
    <w:lvl w:ilvl="8">
      <w:numFmt w:val="bullet"/>
      <w:lvlText w:val="•"/>
      <w:lvlJc w:val="left"/>
      <w:pPr>
        <w:ind w:left="8521" w:hanging="517"/>
      </w:pPr>
    </w:lvl>
  </w:abstractNum>
  <w:abstractNum w:abstractNumId="5" w15:restartNumberingAfterBreak="0">
    <w:nsid w:val="00000407"/>
    <w:multiLevelType w:val="multilevel"/>
    <w:tmpl w:val="0000088A"/>
    <w:lvl w:ilvl="0">
      <w:start w:val="8"/>
      <w:numFmt w:val="decimal"/>
      <w:lvlText w:val="%1."/>
      <w:lvlJc w:val="left"/>
      <w:pPr>
        <w:ind w:left="1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numFmt w:val="bullet"/>
      <w:lvlText w:val="•"/>
      <w:lvlJc w:val="left"/>
      <w:pPr>
        <w:ind w:left="1171" w:hanging="205"/>
      </w:pPr>
    </w:lvl>
    <w:lvl w:ilvl="2">
      <w:numFmt w:val="bullet"/>
      <w:lvlText w:val="•"/>
      <w:lvlJc w:val="left"/>
      <w:pPr>
        <w:ind w:left="2241" w:hanging="205"/>
      </w:pPr>
    </w:lvl>
    <w:lvl w:ilvl="3">
      <w:numFmt w:val="bullet"/>
      <w:lvlText w:val="•"/>
      <w:lvlJc w:val="left"/>
      <w:pPr>
        <w:ind w:left="3311" w:hanging="205"/>
      </w:pPr>
    </w:lvl>
    <w:lvl w:ilvl="4">
      <w:numFmt w:val="bullet"/>
      <w:lvlText w:val="•"/>
      <w:lvlJc w:val="left"/>
      <w:pPr>
        <w:ind w:left="4381" w:hanging="205"/>
      </w:pPr>
    </w:lvl>
    <w:lvl w:ilvl="5">
      <w:numFmt w:val="bullet"/>
      <w:lvlText w:val="•"/>
      <w:lvlJc w:val="left"/>
      <w:pPr>
        <w:ind w:left="5451" w:hanging="205"/>
      </w:pPr>
    </w:lvl>
    <w:lvl w:ilvl="6">
      <w:numFmt w:val="bullet"/>
      <w:lvlText w:val="•"/>
      <w:lvlJc w:val="left"/>
      <w:pPr>
        <w:ind w:left="6520" w:hanging="205"/>
      </w:pPr>
    </w:lvl>
    <w:lvl w:ilvl="7">
      <w:numFmt w:val="bullet"/>
      <w:lvlText w:val="•"/>
      <w:lvlJc w:val="left"/>
      <w:pPr>
        <w:ind w:left="7590" w:hanging="205"/>
      </w:pPr>
    </w:lvl>
    <w:lvl w:ilvl="8">
      <w:numFmt w:val="bullet"/>
      <w:lvlText w:val="•"/>
      <w:lvlJc w:val="left"/>
      <w:pPr>
        <w:ind w:left="8660" w:hanging="20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102" w:hanging="121"/>
      </w:pPr>
      <w:rPr>
        <w:rFonts w:ascii="Arial" w:hAnsi="Arial" w:cs="Arial"/>
        <w:b/>
        <w:bCs/>
        <w:sz w:val="19"/>
        <w:szCs w:val="19"/>
      </w:rPr>
    </w:lvl>
    <w:lvl w:ilvl="1">
      <w:numFmt w:val="bullet"/>
      <w:lvlText w:val="•"/>
      <w:lvlJc w:val="left"/>
      <w:pPr>
        <w:ind w:left="1169" w:hanging="121"/>
      </w:pPr>
    </w:lvl>
    <w:lvl w:ilvl="2">
      <w:numFmt w:val="bullet"/>
      <w:lvlText w:val="•"/>
      <w:lvlJc w:val="left"/>
      <w:pPr>
        <w:ind w:left="2237" w:hanging="121"/>
      </w:pPr>
    </w:lvl>
    <w:lvl w:ilvl="3">
      <w:numFmt w:val="bullet"/>
      <w:lvlText w:val="•"/>
      <w:lvlJc w:val="left"/>
      <w:pPr>
        <w:ind w:left="3305" w:hanging="121"/>
      </w:pPr>
    </w:lvl>
    <w:lvl w:ilvl="4">
      <w:numFmt w:val="bullet"/>
      <w:lvlText w:val="•"/>
      <w:lvlJc w:val="left"/>
      <w:pPr>
        <w:ind w:left="4373" w:hanging="121"/>
      </w:pPr>
    </w:lvl>
    <w:lvl w:ilvl="5">
      <w:numFmt w:val="bullet"/>
      <w:lvlText w:val="•"/>
      <w:lvlJc w:val="left"/>
      <w:pPr>
        <w:ind w:left="5441" w:hanging="121"/>
      </w:pPr>
    </w:lvl>
    <w:lvl w:ilvl="6">
      <w:numFmt w:val="bullet"/>
      <w:lvlText w:val="•"/>
      <w:lvlJc w:val="left"/>
      <w:pPr>
        <w:ind w:left="6508" w:hanging="121"/>
      </w:pPr>
    </w:lvl>
    <w:lvl w:ilvl="7">
      <w:numFmt w:val="bullet"/>
      <w:lvlText w:val="•"/>
      <w:lvlJc w:val="left"/>
      <w:pPr>
        <w:ind w:left="7576" w:hanging="121"/>
      </w:pPr>
    </w:lvl>
    <w:lvl w:ilvl="8">
      <w:numFmt w:val="bullet"/>
      <w:lvlText w:val="•"/>
      <w:lvlJc w:val="left"/>
      <w:pPr>
        <w:ind w:left="8644" w:hanging="121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D"/>
    <w:rsid w:val="00172C6D"/>
    <w:rsid w:val="005623D4"/>
    <w:rsid w:val="005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006B64B1-1C4A-4484-8FA5-52A0C12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8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72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://isb.wa.gov/policies/enterprisearchitectur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cio.wa.gov/policies/1821010-enterprise-data-standards-framewo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b.wa.gov/policies/enterprisearchitectur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b.wa.gov/committees/enterprise/concepts/" TargetMode="External"/><Relationship Id="rId10" Type="http://schemas.openxmlformats.org/officeDocument/2006/relationships/hyperlink" Target="https://ocio.wa.gov/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://isb.wa.gov/policies/enterprisearchitectu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182.10.10 - Enterprise Data Standards Framework</vt:lpstr>
    </vt:vector>
  </TitlesOfParts>
  <Company/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182.10.10 - Enterprise Data Standards Framework</dc:title>
  <dc:subject/>
  <dc:creator>Wickstrom, Wendy (WaTech)</dc:creator>
  <cp:keywords/>
  <dc:description/>
  <cp:lastModifiedBy>Erickson, Paul (WaTech)</cp:lastModifiedBy>
  <cp:revision>3</cp:revision>
  <dcterms:created xsi:type="dcterms:W3CDTF">2016-12-06T01:12:00Z</dcterms:created>
  <dcterms:modified xsi:type="dcterms:W3CDTF">2017-11-20T20:26:00Z</dcterms:modified>
</cp:coreProperties>
</file>